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AA" w:rsidRPr="00C532DD" w:rsidRDefault="006F22AA" w:rsidP="006F22AA">
      <w:pPr>
        <w:rPr>
          <w:rFonts w:ascii="Arial" w:hAnsi="Arial" w:cs="Arial"/>
          <w:lang w:val="en-GB"/>
        </w:rPr>
      </w:pPr>
    </w:p>
    <w:p w:rsidR="006F22AA" w:rsidRPr="00C532DD" w:rsidRDefault="006F22AA" w:rsidP="006F22AA">
      <w:pPr>
        <w:rPr>
          <w:rFonts w:ascii="Arial" w:hAnsi="Arial" w:cs="Arial"/>
          <w:lang w:val="en-GB"/>
        </w:rPr>
      </w:pPr>
    </w:p>
    <w:p w:rsidR="003D4083" w:rsidRPr="00C532DD" w:rsidRDefault="002D5A9F" w:rsidP="00B67622">
      <w:pPr>
        <w:pStyle w:val="Nagwek1"/>
        <w:tabs>
          <w:tab w:val="left" w:pos="0"/>
          <w:tab w:val="left" w:pos="9360"/>
        </w:tabs>
        <w:ind w:right="563"/>
        <w:jc w:val="center"/>
        <w:rPr>
          <w:b/>
          <w:sz w:val="24"/>
          <w:lang w:val="en-GB"/>
        </w:rPr>
      </w:pPr>
      <w:r w:rsidRPr="00C532DD">
        <w:rPr>
          <w:b/>
          <w:sz w:val="24"/>
          <w:lang w:val="en-GB"/>
        </w:rPr>
        <w:t>AGREEMENT</w:t>
      </w:r>
    </w:p>
    <w:p w:rsidR="003D4083" w:rsidRPr="00C532DD" w:rsidRDefault="006F6869" w:rsidP="00B67622">
      <w:pPr>
        <w:tabs>
          <w:tab w:val="left" w:pos="9360"/>
        </w:tabs>
        <w:ind w:right="563"/>
        <w:jc w:val="center"/>
        <w:rPr>
          <w:rFonts w:ascii="Arial" w:hAnsi="Arial" w:cs="Arial"/>
          <w:b/>
          <w:lang w:val="en-GB"/>
        </w:rPr>
      </w:pPr>
      <w:r w:rsidRPr="00C532DD">
        <w:rPr>
          <w:rFonts w:ascii="Arial" w:hAnsi="Arial" w:cs="Arial"/>
          <w:b/>
          <w:lang w:val="en-GB"/>
        </w:rPr>
        <w:t>on</w:t>
      </w:r>
      <w:r w:rsidR="003D4083" w:rsidRPr="00C532DD">
        <w:rPr>
          <w:rFonts w:ascii="Arial" w:hAnsi="Arial" w:cs="Arial"/>
          <w:b/>
          <w:lang w:val="en-GB"/>
        </w:rPr>
        <w:t xml:space="preserve"> </w:t>
      </w:r>
      <w:r w:rsidR="000903C0" w:rsidRPr="00C532DD">
        <w:rPr>
          <w:rFonts w:ascii="Arial" w:hAnsi="Arial" w:cs="Arial"/>
          <w:b/>
          <w:lang w:val="en-GB"/>
        </w:rPr>
        <w:t>the system of joint supervision</w:t>
      </w:r>
      <w:r w:rsidR="003D4083" w:rsidRPr="00C532DD">
        <w:rPr>
          <w:rFonts w:ascii="Arial" w:hAnsi="Arial" w:cs="Arial"/>
          <w:b/>
          <w:lang w:val="en-GB"/>
        </w:rPr>
        <w:t xml:space="preserve"> </w:t>
      </w:r>
      <w:r w:rsidR="00B2291F" w:rsidRPr="00C532DD">
        <w:rPr>
          <w:rFonts w:ascii="Arial" w:hAnsi="Arial" w:cs="Arial"/>
          <w:b/>
          <w:lang w:val="en-GB"/>
        </w:rPr>
        <w:t xml:space="preserve">– co-tutelage </w:t>
      </w:r>
      <w:r w:rsidR="003D4083" w:rsidRPr="00C532DD">
        <w:rPr>
          <w:rFonts w:ascii="Arial" w:hAnsi="Arial" w:cs="Arial"/>
          <w:b/>
          <w:lang w:val="en-GB"/>
        </w:rPr>
        <w:t>(</w:t>
      </w:r>
      <w:r w:rsidR="003D4083" w:rsidRPr="00C532DD">
        <w:rPr>
          <w:rFonts w:ascii="Arial" w:hAnsi="Arial" w:cs="Arial"/>
          <w:b/>
          <w:i/>
          <w:lang w:val="en-GB"/>
        </w:rPr>
        <w:t>co-</w:t>
      </w:r>
      <w:proofErr w:type="spellStart"/>
      <w:r w:rsidR="003D4083" w:rsidRPr="00C532DD">
        <w:rPr>
          <w:rFonts w:ascii="Arial" w:hAnsi="Arial" w:cs="Arial"/>
          <w:b/>
          <w:i/>
          <w:lang w:val="en-GB"/>
        </w:rPr>
        <w:t>tutelle</w:t>
      </w:r>
      <w:proofErr w:type="spellEnd"/>
      <w:r w:rsidR="003D4083" w:rsidRPr="00C532DD">
        <w:rPr>
          <w:rFonts w:ascii="Arial" w:hAnsi="Arial" w:cs="Arial"/>
          <w:b/>
          <w:lang w:val="en-GB"/>
        </w:rPr>
        <w:t xml:space="preserve">) </w:t>
      </w:r>
      <w:r w:rsidR="000903C0" w:rsidRPr="00C532DD">
        <w:rPr>
          <w:rFonts w:ascii="Arial" w:hAnsi="Arial" w:cs="Arial"/>
          <w:b/>
          <w:lang w:val="en-GB"/>
        </w:rPr>
        <w:t xml:space="preserve"> </w:t>
      </w:r>
      <w:r w:rsidR="002938EF" w:rsidRPr="00C532DD">
        <w:rPr>
          <w:rFonts w:ascii="Arial" w:hAnsi="Arial" w:cs="Arial"/>
          <w:b/>
          <w:lang w:val="en-GB"/>
        </w:rPr>
        <w:t>in</w:t>
      </w:r>
      <w:r w:rsidRPr="00C532DD">
        <w:rPr>
          <w:rFonts w:ascii="Arial" w:hAnsi="Arial" w:cs="Arial"/>
          <w:b/>
          <w:lang w:val="en-GB"/>
        </w:rPr>
        <w:t xml:space="preserve"> </w:t>
      </w:r>
      <w:r w:rsidR="00A1292A" w:rsidRPr="00C532DD">
        <w:rPr>
          <w:rFonts w:ascii="Arial" w:hAnsi="Arial" w:cs="Arial"/>
          <w:b/>
          <w:lang w:val="en-GB"/>
        </w:rPr>
        <w:t>PhD</w:t>
      </w:r>
      <w:r w:rsidR="000903C0" w:rsidRPr="00C532DD">
        <w:rPr>
          <w:rFonts w:ascii="Arial" w:hAnsi="Arial" w:cs="Arial"/>
          <w:b/>
          <w:lang w:val="en-GB"/>
        </w:rPr>
        <w:t xml:space="preserve"> </w:t>
      </w:r>
      <w:r w:rsidR="002938EF" w:rsidRPr="00C532DD">
        <w:rPr>
          <w:rFonts w:ascii="Arial" w:hAnsi="Arial" w:cs="Arial"/>
          <w:b/>
          <w:lang w:val="en-GB"/>
        </w:rPr>
        <w:t>programme</w:t>
      </w:r>
      <w:r w:rsidR="000903C0" w:rsidRPr="00C532DD">
        <w:rPr>
          <w:rFonts w:ascii="Arial" w:hAnsi="Arial" w:cs="Arial"/>
          <w:b/>
          <w:lang w:val="en-GB"/>
        </w:rPr>
        <w:t xml:space="preserve"> of </w:t>
      </w:r>
    </w:p>
    <w:p w:rsidR="00EE49A7" w:rsidRPr="00C532DD" w:rsidRDefault="002D5A9F" w:rsidP="00B67622">
      <w:pPr>
        <w:pStyle w:val="Nagwek1"/>
        <w:tabs>
          <w:tab w:val="left" w:pos="0"/>
          <w:tab w:val="left" w:pos="9360"/>
        </w:tabs>
        <w:ind w:right="563"/>
        <w:jc w:val="center"/>
        <w:rPr>
          <w:b/>
          <w:sz w:val="24"/>
          <w:lang w:val="en-GB"/>
        </w:rPr>
      </w:pPr>
      <w:r w:rsidRPr="00C532DD">
        <w:rPr>
          <w:b/>
          <w:sz w:val="24"/>
          <w:lang w:val="en-GB"/>
        </w:rPr>
        <w:t>Mr</w:t>
      </w:r>
      <w:r w:rsidR="003109F7" w:rsidRPr="00C532DD">
        <w:rPr>
          <w:b/>
          <w:sz w:val="24"/>
          <w:lang w:val="en-GB"/>
        </w:rPr>
        <w:t>/</w:t>
      </w:r>
      <w:r w:rsidRPr="00C532DD">
        <w:rPr>
          <w:b/>
          <w:sz w:val="24"/>
          <w:lang w:val="en-GB"/>
        </w:rPr>
        <w:t xml:space="preserve">Ms </w:t>
      </w:r>
      <w:r w:rsidR="003D4083" w:rsidRPr="00C532DD">
        <w:rPr>
          <w:b/>
          <w:sz w:val="24"/>
          <w:lang w:val="en-GB"/>
        </w:rPr>
        <w:br/>
      </w:r>
    </w:p>
    <w:p w:rsidR="002D5A9F" w:rsidRPr="00C532DD" w:rsidRDefault="002D5A9F" w:rsidP="002D5A9F">
      <w:pPr>
        <w:rPr>
          <w:lang w:val="en-GB"/>
        </w:rPr>
      </w:pPr>
    </w:p>
    <w:p w:rsidR="003D4083" w:rsidRPr="00C532DD" w:rsidRDefault="002D5A9F" w:rsidP="00B67622">
      <w:pPr>
        <w:pStyle w:val="Tekstpodstawowy"/>
        <w:tabs>
          <w:tab w:val="left" w:pos="9360"/>
        </w:tabs>
        <w:ind w:right="563"/>
        <w:rPr>
          <w:sz w:val="24"/>
          <w:lang w:val="en-GB"/>
        </w:rPr>
      </w:pPr>
      <w:r w:rsidRPr="00C532DD">
        <w:rPr>
          <w:sz w:val="24"/>
          <w:lang w:val="en-GB"/>
        </w:rPr>
        <w:t>between</w:t>
      </w:r>
    </w:p>
    <w:p w:rsidR="00530FF7" w:rsidRPr="00C532DD" w:rsidRDefault="00530FF7" w:rsidP="00B67622">
      <w:pPr>
        <w:pStyle w:val="Tekstpodstawowy"/>
        <w:tabs>
          <w:tab w:val="left" w:pos="9360"/>
        </w:tabs>
        <w:ind w:right="563"/>
        <w:rPr>
          <w:sz w:val="24"/>
          <w:lang w:val="en-GB"/>
        </w:rPr>
      </w:pPr>
    </w:p>
    <w:p w:rsidR="003D4083" w:rsidRPr="00C532DD" w:rsidRDefault="0039379E" w:rsidP="00B67622">
      <w:pPr>
        <w:tabs>
          <w:tab w:val="left" w:pos="9360"/>
        </w:tabs>
        <w:ind w:right="563"/>
        <w:jc w:val="both"/>
        <w:rPr>
          <w:rFonts w:ascii="Arial" w:hAnsi="Arial" w:cs="Arial"/>
          <w:lang w:val="en-GB"/>
        </w:rPr>
      </w:pPr>
      <w:proofErr w:type="spellStart"/>
      <w:r w:rsidRPr="00C532DD">
        <w:rPr>
          <w:rFonts w:ascii="Arial" w:hAnsi="Arial" w:cs="Arial"/>
          <w:b/>
          <w:lang w:val="en-GB"/>
        </w:rPr>
        <w:t>Uniwersytet</w:t>
      </w:r>
      <w:proofErr w:type="spellEnd"/>
      <w:r w:rsidRPr="00C532DD">
        <w:rPr>
          <w:rFonts w:ascii="Arial" w:hAnsi="Arial" w:cs="Arial"/>
          <w:b/>
          <w:lang w:val="en-GB"/>
        </w:rPr>
        <w:t xml:space="preserve"> </w:t>
      </w:r>
      <w:proofErr w:type="spellStart"/>
      <w:r w:rsidRPr="00C532DD">
        <w:rPr>
          <w:rFonts w:ascii="Arial" w:hAnsi="Arial" w:cs="Arial"/>
          <w:b/>
          <w:lang w:val="en-GB"/>
        </w:rPr>
        <w:t>Warszawski</w:t>
      </w:r>
      <w:proofErr w:type="spellEnd"/>
      <w:r w:rsidRPr="00C532DD">
        <w:rPr>
          <w:rFonts w:ascii="Arial" w:hAnsi="Arial" w:cs="Arial"/>
          <w:b/>
          <w:lang w:val="en-GB"/>
        </w:rPr>
        <w:t xml:space="preserve"> (the </w:t>
      </w:r>
      <w:smartTag w:uri="urn:schemas-microsoft-com:office:smarttags" w:element="place">
        <w:smartTag w:uri="urn:schemas-microsoft-com:office:smarttags" w:element="PlaceType">
          <w:r w:rsidRPr="00C532DD">
            <w:rPr>
              <w:rFonts w:ascii="Arial" w:hAnsi="Arial" w:cs="Arial"/>
              <w:b/>
              <w:lang w:val="en-GB"/>
            </w:rPr>
            <w:t>University</w:t>
          </w:r>
        </w:smartTag>
        <w:r w:rsidRPr="00C532DD">
          <w:rPr>
            <w:rFonts w:ascii="Arial" w:hAnsi="Arial" w:cs="Arial"/>
            <w:b/>
            <w:lang w:val="en-GB"/>
          </w:rPr>
          <w:t xml:space="preserve"> of </w:t>
        </w:r>
        <w:smartTag w:uri="urn:schemas-microsoft-com:office:smarttags" w:element="PlaceName">
          <w:r w:rsidRPr="00C532DD">
            <w:rPr>
              <w:rFonts w:ascii="Arial" w:hAnsi="Arial" w:cs="Arial"/>
              <w:b/>
              <w:lang w:val="en-GB"/>
            </w:rPr>
            <w:t>Warsaw</w:t>
          </w:r>
        </w:smartTag>
      </w:smartTag>
      <w:r w:rsidRPr="00C532DD">
        <w:rPr>
          <w:rFonts w:ascii="Arial" w:hAnsi="Arial" w:cs="Arial"/>
          <w:b/>
          <w:lang w:val="en-GB"/>
        </w:rPr>
        <w:t>)</w:t>
      </w:r>
      <w:r w:rsidR="003D4083" w:rsidRPr="00C532DD">
        <w:rPr>
          <w:rFonts w:ascii="Arial" w:hAnsi="Arial" w:cs="Arial"/>
          <w:lang w:val="en-GB"/>
        </w:rPr>
        <w:t xml:space="preserve">, </w:t>
      </w:r>
      <w:proofErr w:type="spellStart"/>
      <w:r w:rsidR="000903C0" w:rsidRPr="00C532DD">
        <w:rPr>
          <w:rFonts w:ascii="Arial" w:hAnsi="Arial" w:cs="Arial"/>
          <w:lang w:val="en-GB"/>
        </w:rPr>
        <w:t>ul</w:t>
      </w:r>
      <w:proofErr w:type="spellEnd"/>
      <w:r w:rsidR="000903C0" w:rsidRPr="00C532DD">
        <w:rPr>
          <w:rFonts w:ascii="Arial" w:hAnsi="Arial" w:cs="Arial"/>
          <w:lang w:val="en-GB"/>
        </w:rPr>
        <w:t xml:space="preserve">. </w:t>
      </w:r>
      <w:proofErr w:type="spellStart"/>
      <w:r w:rsidR="003D4083" w:rsidRPr="00C532DD">
        <w:rPr>
          <w:rFonts w:ascii="Arial" w:hAnsi="Arial" w:cs="Arial"/>
          <w:lang w:val="en-GB"/>
        </w:rPr>
        <w:t>Krakowskie</w:t>
      </w:r>
      <w:proofErr w:type="spellEnd"/>
      <w:r w:rsidR="003D4083" w:rsidRPr="00C532DD">
        <w:rPr>
          <w:rFonts w:ascii="Arial" w:hAnsi="Arial" w:cs="Arial"/>
          <w:lang w:val="en-GB"/>
        </w:rPr>
        <w:t xml:space="preserve"> </w:t>
      </w:r>
      <w:proofErr w:type="spellStart"/>
      <w:r w:rsidR="003D4083" w:rsidRPr="00C532DD">
        <w:rPr>
          <w:rFonts w:ascii="Arial" w:hAnsi="Arial" w:cs="Arial"/>
          <w:lang w:val="en-GB"/>
        </w:rPr>
        <w:t>Przedmieście</w:t>
      </w:r>
      <w:proofErr w:type="spellEnd"/>
      <w:r w:rsidR="003D4083" w:rsidRPr="00C532DD">
        <w:rPr>
          <w:rFonts w:ascii="Arial" w:hAnsi="Arial" w:cs="Arial"/>
          <w:lang w:val="en-GB"/>
        </w:rPr>
        <w:t xml:space="preserve"> 26/28, </w:t>
      </w:r>
      <w:smartTag w:uri="urn:schemas-microsoft-com:office:smarttags" w:element="City">
        <w:r w:rsidR="003D4083" w:rsidRPr="00C532DD">
          <w:rPr>
            <w:rFonts w:ascii="Arial" w:hAnsi="Arial" w:cs="Arial"/>
            <w:lang w:val="en-GB"/>
          </w:rPr>
          <w:t>Wars</w:t>
        </w:r>
        <w:r w:rsidR="000903C0" w:rsidRPr="00C532DD">
          <w:rPr>
            <w:rFonts w:ascii="Arial" w:hAnsi="Arial" w:cs="Arial"/>
            <w:lang w:val="en-GB"/>
          </w:rPr>
          <w:t>aw</w:t>
        </w:r>
      </w:smartTag>
      <w:r w:rsidR="003D4083" w:rsidRPr="00C532DD">
        <w:rPr>
          <w:rFonts w:ascii="Arial" w:hAnsi="Arial" w:cs="Arial"/>
          <w:lang w:val="en-GB"/>
        </w:rPr>
        <w:t xml:space="preserve">, </w:t>
      </w:r>
      <w:smartTag w:uri="urn:schemas-microsoft-com:office:smarttags" w:element="country-region">
        <w:r w:rsidR="003D4083" w:rsidRPr="00C532DD">
          <w:rPr>
            <w:rFonts w:ascii="Arial" w:hAnsi="Arial" w:cs="Arial"/>
            <w:lang w:val="en-GB"/>
          </w:rPr>
          <w:t>Pol</w:t>
        </w:r>
        <w:r w:rsidR="000903C0" w:rsidRPr="00C532DD">
          <w:rPr>
            <w:rFonts w:ascii="Arial" w:hAnsi="Arial" w:cs="Arial"/>
            <w:lang w:val="en-GB"/>
          </w:rPr>
          <w:t>and</w:t>
        </w:r>
      </w:smartTag>
      <w:r w:rsidR="003D4083" w:rsidRPr="00C532DD">
        <w:rPr>
          <w:rFonts w:ascii="Arial" w:hAnsi="Arial" w:cs="Arial"/>
          <w:lang w:val="en-GB"/>
        </w:rPr>
        <w:t>, r</w:t>
      </w:r>
      <w:r w:rsidR="000903C0" w:rsidRPr="00C532DD">
        <w:rPr>
          <w:rFonts w:ascii="Arial" w:hAnsi="Arial" w:cs="Arial"/>
          <w:lang w:val="en-GB"/>
        </w:rPr>
        <w:t xml:space="preserve">epresented </w:t>
      </w:r>
      <w:r w:rsidR="00D35F10">
        <w:rPr>
          <w:rFonts w:ascii="Arial" w:hAnsi="Arial" w:cs="Arial"/>
          <w:lang w:val="en-GB"/>
        </w:rPr>
        <w:t xml:space="preserve">on behalf of </w:t>
      </w:r>
      <w:r w:rsidR="000903C0" w:rsidRPr="00C532DD">
        <w:rPr>
          <w:rFonts w:ascii="Arial" w:hAnsi="Arial" w:cs="Arial"/>
          <w:lang w:val="en-GB"/>
        </w:rPr>
        <w:t xml:space="preserve">the </w:t>
      </w:r>
      <w:r w:rsidRPr="00C532DD">
        <w:rPr>
          <w:rFonts w:ascii="Arial" w:hAnsi="Arial" w:cs="Arial"/>
          <w:lang w:val="en-GB"/>
        </w:rPr>
        <w:t>Rector</w:t>
      </w:r>
      <w:r w:rsidR="003D4083" w:rsidRPr="00C532DD">
        <w:rPr>
          <w:rFonts w:ascii="Arial" w:hAnsi="Arial" w:cs="Arial"/>
          <w:lang w:val="en-GB"/>
        </w:rPr>
        <w:t xml:space="preserve"> </w:t>
      </w:r>
      <w:r w:rsidR="000903C0" w:rsidRPr="00C532DD">
        <w:rPr>
          <w:rFonts w:ascii="Arial" w:hAnsi="Arial" w:cs="Arial"/>
          <w:lang w:val="en-GB"/>
        </w:rPr>
        <w:t>of</w:t>
      </w:r>
      <w:r w:rsidR="003D4083" w:rsidRPr="00C532DD">
        <w:rPr>
          <w:rFonts w:ascii="Arial" w:hAnsi="Arial" w:cs="Arial"/>
          <w:lang w:val="en-GB"/>
        </w:rPr>
        <w:t xml:space="preserve"> </w:t>
      </w:r>
      <w:r w:rsidR="004E06D5">
        <w:rPr>
          <w:rFonts w:ascii="Arial" w:hAnsi="Arial" w:cs="Arial"/>
          <w:lang w:val="en-GB"/>
        </w:rPr>
        <w:t xml:space="preserve">the </w:t>
      </w:r>
      <w:smartTag w:uri="urn:schemas-microsoft-com:office:smarttags" w:element="place">
        <w:smartTag w:uri="urn:schemas-microsoft-com:office:smarttags" w:element="PlaceType">
          <w:r w:rsidR="003D4083" w:rsidRPr="00C532DD">
            <w:rPr>
              <w:rFonts w:ascii="Arial" w:hAnsi="Arial" w:cs="Arial"/>
              <w:lang w:val="en-GB"/>
            </w:rPr>
            <w:t>Uni</w:t>
          </w:r>
          <w:r w:rsidR="000903C0" w:rsidRPr="00C532DD">
            <w:rPr>
              <w:rFonts w:ascii="Arial" w:hAnsi="Arial" w:cs="Arial"/>
              <w:lang w:val="en-GB"/>
            </w:rPr>
            <w:t>versity</w:t>
          </w:r>
        </w:smartTag>
        <w:r w:rsidR="003D4083" w:rsidRPr="00C532DD">
          <w:rPr>
            <w:rFonts w:ascii="Arial" w:hAnsi="Arial" w:cs="Arial"/>
            <w:lang w:val="en-GB"/>
          </w:rPr>
          <w:t xml:space="preserve"> </w:t>
        </w:r>
        <w:r w:rsidR="000903C0" w:rsidRPr="00C532DD">
          <w:rPr>
            <w:rFonts w:ascii="Arial" w:hAnsi="Arial" w:cs="Arial"/>
            <w:lang w:val="en-GB"/>
          </w:rPr>
          <w:t xml:space="preserve">of </w:t>
        </w:r>
        <w:smartTag w:uri="urn:schemas-microsoft-com:office:smarttags" w:element="PlaceName">
          <w:r w:rsidR="000903C0" w:rsidRPr="00C532DD">
            <w:rPr>
              <w:rFonts w:ascii="Arial" w:hAnsi="Arial" w:cs="Arial"/>
              <w:lang w:val="en-GB"/>
            </w:rPr>
            <w:t>Warsaw</w:t>
          </w:r>
        </w:smartTag>
      </w:smartTag>
      <w:r w:rsidR="000903C0" w:rsidRPr="00C532DD">
        <w:rPr>
          <w:rFonts w:ascii="Arial" w:hAnsi="Arial" w:cs="Arial"/>
          <w:lang w:val="en-GB"/>
        </w:rPr>
        <w:t xml:space="preserve"> prof. </w:t>
      </w:r>
      <w:r w:rsidR="002144E7">
        <w:rPr>
          <w:rFonts w:ascii="Arial" w:hAnsi="Arial" w:cs="Arial"/>
          <w:lang w:val="en-GB"/>
        </w:rPr>
        <w:t xml:space="preserve">UW </w:t>
      </w:r>
      <w:proofErr w:type="spellStart"/>
      <w:r w:rsidR="000903C0" w:rsidRPr="00C532DD">
        <w:rPr>
          <w:rFonts w:ascii="Arial" w:hAnsi="Arial" w:cs="Arial"/>
          <w:lang w:val="en-GB"/>
        </w:rPr>
        <w:t>dr</w:t>
      </w:r>
      <w:proofErr w:type="spellEnd"/>
      <w:r w:rsidR="000903C0" w:rsidRPr="00C532DD">
        <w:rPr>
          <w:rFonts w:ascii="Arial" w:hAnsi="Arial" w:cs="Arial"/>
          <w:lang w:val="en-GB"/>
        </w:rPr>
        <w:t xml:space="preserve"> hab. </w:t>
      </w:r>
      <w:r w:rsidR="002144E7">
        <w:rPr>
          <w:rFonts w:ascii="Arial" w:hAnsi="Arial" w:cs="Arial"/>
          <w:lang w:val="en-GB"/>
        </w:rPr>
        <w:t xml:space="preserve">Marcin </w:t>
      </w:r>
      <w:proofErr w:type="spellStart"/>
      <w:r w:rsidR="002144E7">
        <w:rPr>
          <w:rFonts w:ascii="Arial" w:hAnsi="Arial" w:cs="Arial"/>
          <w:lang w:val="en-GB"/>
        </w:rPr>
        <w:t>Pałys</w:t>
      </w:r>
      <w:proofErr w:type="spellEnd"/>
      <w:r w:rsidR="003D4083" w:rsidRPr="00C532DD">
        <w:rPr>
          <w:rFonts w:ascii="Arial" w:hAnsi="Arial" w:cs="Arial"/>
          <w:lang w:val="en-GB"/>
        </w:rPr>
        <w:t xml:space="preserve">, </w:t>
      </w:r>
      <w:r w:rsidR="00D35F10" w:rsidRPr="00C532DD">
        <w:rPr>
          <w:rFonts w:ascii="Arial" w:hAnsi="Arial" w:cs="Arial"/>
          <w:lang w:val="en-GB"/>
        </w:rPr>
        <w:t xml:space="preserve">by </w:t>
      </w:r>
      <w:r w:rsidR="00C7552D">
        <w:rPr>
          <w:rFonts w:ascii="Arial" w:hAnsi="Arial" w:cs="Arial"/>
          <w:lang w:val="en-GB"/>
        </w:rPr>
        <w:t>Vice-</w:t>
      </w:r>
      <w:r w:rsidRPr="00C532DD">
        <w:rPr>
          <w:rFonts w:ascii="Arial" w:hAnsi="Arial" w:cs="Arial"/>
          <w:lang w:val="en-GB"/>
        </w:rPr>
        <w:t>Rector</w:t>
      </w:r>
      <w:r w:rsidR="00DF6CE5" w:rsidRPr="00C532DD">
        <w:rPr>
          <w:rFonts w:ascii="Arial" w:hAnsi="Arial" w:cs="Arial"/>
          <w:color w:val="000000"/>
          <w:lang w:val="en-GB"/>
        </w:rPr>
        <w:t xml:space="preserve"> </w:t>
      </w:r>
      <w:r w:rsidR="002144E7" w:rsidRPr="002144E7">
        <w:rPr>
          <w:rStyle w:val="Pogrubienie"/>
          <w:rFonts w:ascii="Arial" w:hAnsi="Arial" w:cs="Arial"/>
          <w:b w:val="0"/>
          <w:lang w:val="en-US"/>
        </w:rPr>
        <w:t>for Student Affairs and Quality of Teaching and Learning</w:t>
      </w:r>
      <w:r w:rsidR="00611B23">
        <w:rPr>
          <w:rFonts w:ascii="Arial" w:hAnsi="Arial" w:cs="Arial"/>
          <w:color w:val="000000"/>
          <w:lang w:val="en-GB"/>
        </w:rPr>
        <w:t xml:space="preserve">, prof. </w:t>
      </w:r>
      <w:r w:rsidR="009026DB">
        <w:rPr>
          <w:rFonts w:ascii="Arial" w:hAnsi="Arial" w:cs="Arial"/>
          <w:color w:val="000000"/>
          <w:lang w:val="en-GB"/>
        </w:rPr>
        <w:t xml:space="preserve">UW </w:t>
      </w:r>
      <w:proofErr w:type="spellStart"/>
      <w:r w:rsidR="00611B23">
        <w:rPr>
          <w:rFonts w:ascii="Arial" w:hAnsi="Arial" w:cs="Arial"/>
          <w:color w:val="000000"/>
          <w:lang w:val="en-GB"/>
        </w:rPr>
        <w:t>dr</w:t>
      </w:r>
      <w:proofErr w:type="spellEnd"/>
      <w:r w:rsidR="00611B23">
        <w:rPr>
          <w:rFonts w:ascii="Arial" w:hAnsi="Arial" w:cs="Arial"/>
          <w:color w:val="000000"/>
          <w:lang w:val="en-GB"/>
        </w:rPr>
        <w:t xml:space="preserve"> hab. </w:t>
      </w:r>
      <w:r w:rsidR="009026DB" w:rsidRPr="009026DB">
        <w:rPr>
          <w:rFonts w:ascii="Arial" w:hAnsi="Arial" w:cs="Arial"/>
          <w:color w:val="000000"/>
          <w:lang w:val="en-GB"/>
        </w:rPr>
        <w:t xml:space="preserve">Jolanta </w:t>
      </w:r>
      <w:proofErr w:type="spellStart"/>
      <w:r w:rsidR="009026DB" w:rsidRPr="009026DB">
        <w:rPr>
          <w:rFonts w:ascii="Arial" w:hAnsi="Arial" w:cs="Arial"/>
          <w:color w:val="000000"/>
          <w:lang w:val="en-GB"/>
        </w:rPr>
        <w:t>Choińska</w:t>
      </w:r>
      <w:proofErr w:type="spellEnd"/>
      <w:r w:rsidR="009026DB" w:rsidRPr="009026DB">
        <w:rPr>
          <w:rFonts w:ascii="Arial" w:hAnsi="Arial" w:cs="Arial"/>
          <w:color w:val="000000"/>
          <w:lang w:val="en-GB"/>
        </w:rPr>
        <w:t>-Mika</w:t>
      </w:r>
      <w:r w:rsidR="009026DB">
        <w:rPr>
          <w:rFonts w:ascii="Arial" w:hAnsi="Arial" w:cs="Arial"/>
          <w:color w:val="000000"/>
          <w:lang w:val="en-GB"/>
        </w:rPr>
        <w:t xml:space="preserve"> </w:t>
      </w:r>
    </w:p>
    <w:p w:rsidR="003D4083" w:rsidRPr="00C532DD" w:rsidRDefault="003D4083" w:rsidP="00452845">
      <w:pPr>
        <w:tabs>
          <w:tab w:val="left" w:pos="9360"/>
        </w:tabs>
        <w:ind w:right="563"/>
        <w:jc w:val="center"/>
        <w:rPr>
          <w:rFonts w:ascii="Arial" w:hAnsi="Arial" w:cs="Arial"/>
          <w:lang w:val="en-GB"/>
        </w:rPr>
      </w:pPr>
    </w:p>
    <w:p w:rsidR="003D4083" w:rsidRPr="00C532DD" w:rsidRDefault="002D5A9F" w:rsidP="00B67622">
      <w:pPr>
        <w:tabs>
          <w:tab w:val="left" w:pos="9360"/>
        </w:tabs>
        <w:ind w:right="563"/>
        <w:rPr>
          <w:rFonts w:ascii="Arial" w:hAnsi="Arial" w:cs="Arial"/>
          <w:lang w:val="en-GB"/>
        </w:rPr>
      </w:pPr>
      <w:r w:rsidRPr="00C532DD">
        <w:rPr>
          <w:rFonts w:ascii="Arial" w:hAnsi="Arial" w:cs="Arial"/>
          <w:lang w:val="en-GB"/>
        </w:rPr>
        <w:t>and</w:t>
      </w:r>
    </w:p>
    <w:p w:rsidR="00530FF7" w:rsidRPr="00C532DD" w:rsidRDefault="00530FF7" w:rsidP="00B67622">
      <w:pPr>
        <w:tabs>
          <w:tab w:val="left" w:pos="9360"/>
        </w:tabs>
        <w:ind w:right="563"/>
        <w:rPr>
          <w:rFonts w:ascii="Arial" w:hAnsi="Arial" w:cs="Arial"/>
          <w:lang w:val="en-GB"/>
        </w:rPr>
      </w:pPr>
    </w:p>
    <w:p w:rsidR="000E0029" w:rsidRPr="00C532DD" w:rsidRDefault="00FD03BD" w:rsidP="00452845">
      <w:pPr>
        <w:ind w:right="563"/>
        <w:rPr>
          <w:rFonts w:ascii="Arial" w:hAnsi="Arial" w:cs="Arial"/>
          <w:lang w:val="en-GB"/>
        </w:rPr>
      </w:pPr>
      <w:r w:rsidRPr="00C532DD">
        <w:rPr>
          <w:rFonts w:ascii="Arial" w:hAnsi="Arial" w:cs="Arial"/>
          <w:lang w:val="en-GB"/>
        </w:rPr>
        <w:t>….….</w:t>
      </w:r>
      <w:r w:rsidR="002D79B1" w:rsidRPr="00C532DD">
        <w:rPr>
          <w:rFonts w:ascii="Arial" w:hAnsi="Arial" w:cs="Arial"/>
          <w:lang w:val="en-GB"/>
        </w:rPr>
        <w:t>……………………………..</w:t>
      </w:r>
      <w:r w:rsidR="000E0029" w:rsidRPr="00C532DD">
        <w:rPr>
          <w:rFonts w:ascii="Arial" w:hAnsi="Arial" w:cs="Arial"/>
          <w:lang w:val="en-GB"/>
        </w:rPr>
        <w:t>……</w:t>
      </w:r>
      <w:r w:rsidR="00635BBE" w:rsidRPr="00C532DD">
        <w:rPr>
          <w:rFonts w:ascii="Arial" w:hAnsi="Arial" w:cs="Arial"/>
          <w:lang w:val="en-GB"/>
        </w:rPr>
        <w:t>………………………..</w:t>
      </w:r>
      <w:r w:rsidR="000E0029" w:rsidRPr="00C532DD">
        <w:rPr>
          <w:rFonts w:ascii="Arial" w:hAnsi="Arial" w:cs="Arial"/>
          <w:lang w:val="en-GB"/>
        </w:rPr>
        <w:t>(</w:t>
      </w:r>
      <w:r w:rsidR="000E0029" w:rsidRPr="00C532DD">
        <w:rPr>
          <w:rFonts w:ascii="Arial" w:hAnsi="Arial" w:cs="Arial"/>
          <w:b/>
          <w:lang w:val="en-GB"/>
        </w:rPr>
        <w:t xml:space="preserve">the </w:t>
      </w:r>
      <w:smartTag w:uri="urn:schemas-microsoft-com:office:smarttags" w:element="PlaceType">
        <w:r w:rsidR="000E0029" w:rsidRPr="00C532DD">
          <w:rPr>
            <w:rFonts w:ascii="Arial" w:hAnsi="Arial" w:cs="Arial"/>
            <w:b/>
            <w:lang w:val="en-GB"/>
          </w:rPr>
          <w:t>University</w:t>
        </w:r>
      </w:smartTag>
      <w:r w:rsidR="000E0029" w:rsidRPr="00C532DD">
        <w:rPr>
          <w:rFonts w:ascii="Arial" w:hAnsi="Arial" w:cs="Arial"/>
          <w:b/>
          <w:lang w:val="en-GB"/>
        </w:rPr>
        <w:t xml:space="preserve"> of</w:t>
      </w:r>
      <w:r w:rsidR="008E0002">
        <w:rPr>
          <w:rFonts w:ascii="Arial" w:hAnsi="Arial" w:cs="Arial"/>
          <w:b/>
          <w:lang w:val="en-GB"/>
        </w:rPr>
        <w:t>……..</w:t>
      </w:r>
      <w:r w:rsidR="000E0029" w:rsidRPr="00C532DD">
        <w:rPr>
          <w:rFonts w:ascii="Arial" w:hAnsi="Arial" w:cs="Arial"/>
          <w:lang w:val="en-GB"/>
        </w:rPr>
        <w:t>)</w:t>
      </w:r>
    </w:p>
    <w:p w:rsidR="003109F7" w:rsidRPr="00C532DD" w:rsidRDefault="003109F7" w:rsidP="00452845">
      <w:pPr>
        <w:ind w:right="563"/>
        <w:rPr>
          <w:rFonts w:ascii="Arial" w:hAnsi="Arial" w:cs="Arial"/>
          <w:lang w:val="en-GB"/>
        </w:rPr>
      </w:pPr>
      <w:r w:rsidRPr="00C532DD">
        <w:rPr>
          <w:rFonts w:ascii="Arial" w:hAnsi="Arial" w:cs="Arial"/>
          <w:lang w:val="en-GB"/>
        </w:rPr>
        <w:t>…………………………………</w:t>
      </w:r>
      <w:r w:rsidR="00635BBE" w:rsidRPr="00C532DD">
        <w:rPr>
          <w:rFonts w:ascii="Arial" w:hAnsi="Arial" w:cs="Arial"/>
          <w:lang w:val="en-GB"/>
        </w:rPr>
        <w:t>…</w:t>
      </w:r>
      <w:r w:rsidRPr="00C532DD">
        <w:rPr>
          <w:rFonts w:ascii="Arial" w:hAnsi="Arial" w:cs="Arial"/>
          <w:lang w:val="en-GB"/>
        </w:rPr>
        <w:t>.</w:t>
      </w:r>
      <w:r w:rsidR="00CA12AE" w:rsidRPr="00C532DD">
        <w:rPr>
          <w:rFonts w:ascii="Arial" w:hAnsi="Arial" w:cs="Arial"/>
          <w:lang w:val="en-GB"/>
        </w:rPr>
        <w:t>, repre</w:t>
      </w:r>
      <w:r w:rsidR="00FD03BD" w:rsidRPr="00C532DD">
        <w:rPr>
          <w:rFonts w:ascii="Arial" w:hAnsi="Arial" w:cs="Arial"/>
          <w:lang w:val="en-GB"/>
        </w:rPr>
        <w:t>sented by</w:t>
      </w:r>
      <w:r w:rsidR="00CA12AE" w:rsidRPr="00C532DD">
        <w:rPr>
          <w:rFonts w:ascii="Arial" w:hAnsi="Arial" w:cs="Arial"/>
          <w:lang w:val="en-GB"/>
        </w:rPr>
        <w:t xml:space="preserve"> </w:t>
      </w:r>
      <w:r w:rsidR="00FD03BD" w:rsidRPr="00C532DD">
        <w:rPr>
          <w:rFonts w:ascii="Arial" w:hAnsi="Arial" w:cs="Arial"/>
          <w:lang w:val="en-GB"/>
        </w:rPr>
        <w:t xml:space="preserve">the </w:t>
      </w:r>
      <w:r w:rsidR="005473F4" w:rsidRPr="00C532DD">
        <w:rPr>
          <w:rFonts w:ascii="Arial" w:hAnsi="Arial" w:cs="Arial"/>
          <w:lang w:val="en-GB"/>
        </w:rPr>
        <w:t>Rector</w:t>
      </w:r>
      <w:r w:rsidR="00635BBE" w:rsidRPr="00C532DD">
        <w:rPr>
          <w:rFonts w:ascii="Arial" w:hAnsi="Arial" w:cs="Arial"/>
          <w:lang w:val="en-GB"/>
        </w:rPr>
        <w:t xml:space="preserve">, prof. </w:t>
      </w:r>
      <w:r w:rsidR="008E0002">
        <w:rPr>
          <w:rFonts w:ascii="Arial" w:hAnsi="Arial" w:cs="Arial"/>
          <w:lang w:val="en-GB"/>
        </w:rPr>
        <w:t>………………….</w:t>
      </w:r>
    </w:p>
    <w:p w:rsidR="008916EB" w:rsidRPr="00C532DD" w:rsidRDefault="008916EB" w:rsidP="003109F7">
      <w:pPr>
        <w:rPr>
          <w:rFonts w:ascii="Arial" w:hAnsi="Arial" w:cs="Arial"/>
          <w:lang w:val="en-GB"/>
        </w:rPr>
      </w:pPr>
    </w:p>
    <w:p w:rsidR="003109F7" w:rsidRPr="00C532DD" w:rsidRDefault="003109F7" w:rsidP="003109F7">
      <w:pPr>
        <w:rPr>
          <w:rFonts w:ascii="Arial" w:hAnsi="Arial" w:cs="Arial"/>
          <w:lang w:val="en-GB"/>
        </w:rPr>
      </w:pPr>
    </w:p>
    <w:p w:rsidR="003D4083" w:rsidRPr="00C532DD" w:rsidRDefault="003D4083" w:rsidP="00B67622">
      <w:pPr>
        <w:tabs>
          <w:tab w:val="left" w:pos="9360"/>
        </w:tabs>
        <w:ind w:right="563"/>
        <w:rPr>
          <w:rFonts w:ascii="Arial" w:hAnsi="Arial" w:cs="Arial"/>
          <w:lang w:val="en-GB"/>
        </w:rPr>
      </w:pPr>
      <w:r w:rsidRPr="00C532DD">
        <w:rPr>
          <w:rFonts w:ascii="Arial" w:hAnsi="Arial" w:cs="Arial"/>
          <w:lang w:val="en-GB"/>
        </w:rPr>
        <w:t>o</w:t>
      </w:r>
      <w:r w:rsidR="00FD03BD" w:rsidRPr="00C532DD">
        <w:rPr>
          <w:rFonts w:ascii="Arial" w:hAnsi="Arial" w:cs="Arial"/>
          <w:lang w:val="en-GB"/>
        </w:rPr>
        <w:t>f</w:t>
      </w:r>
      <w:r w:rsidRPr="00C532DD">
        <w:rPr>
          <w:rFonts w:ascii="Arial" w:hAnsi="Arial" w:cs="Arial"/>
          <w:lang w:val="en-GB"/>
        </w:rPr>
        <w:t xml:space="preserve"> </w:t>
      </w:r>
      <w:r w:rsidR="00FD03BD" w:rsidRPr="00C532DD">
        <w:rPr>
          <w:rFonts w:ascii="Arial" w:hAnsi="Arial" w:cs="Arial"/>
          <w:lang w:val="en-GB"/>
        </w:rPr>
        <w:t>the following contents</w:t>
      </w:r>
      <w:r w:rsidRPr="00C532DD">
        <w:rPr>
          <w:rFonts w:ascii="Arial" w:hAnsi="Arial" w:cs="Arial"/>
          <w:lang w:val="en-GB"/>
        </w:rPr>
        <w:t>:</w:t>
      </w:r>
    </w:p>
    <w:p w:rsidR="00EE49A7" w:rsidRPr="00C532DD" w:rsidRDefault="003D4083" w:rsidP="00B67622">
      <w:pPr>
        <w:pStyle w:val="Nagwek1"/>
        <w:numPr>
          <w:ilvl w:val="0"/>
          <w:numId w:val="0"/>
        </w:numPr>
        <w:tabs>
          <w:tab w:val="left" w:pos="9360"/>
        </w:tabs>
        <w:ind w:right="563"/>
        <w:jc w:val="both"/>
        <w:rPr>
          <w:sz w:val="24"/>
          <w:lang w:val="en-GB"/>
        </w:rPr>
      </w:pPr>
      <w:r w:rsidRPr="00C532DD">
        <w:rPr>
          <w:sz w:val="24"/>
          <w:lang w:val="en-GB"/>
        </w:rPr>
        <w:tab/>
      </w:r>
    </w:p>
    <w:p w:rsidR="003D4083" w:rsidRPr="00C532DD" w:rsidRDefault="00AD5A5D" w:rsidP="00B67622">
      <w:pPr>
        <w:pStyle w:val="Nagwek1"/>
        <w:numPr>
          <w:ilvl w:val="0"/>
          <w:numId w:val="0"/>
        </w:numPr>
        <w:tabs>
          <w:tab w:val="left" w:pos="9360"/>
        </w:tabs>
        <w:ind w:right="563"/>
        <w:jc w:val="both"/>
        <w:rPr>
          <w:sz w:val="24"/>
          <w:lang w:val="en-GB"/>
        </w:rPr>
      </w:pPr>
      <w:r>
        <w:rPr>
          <w:sz w:val="24"/>
          <w:lang w:val="en-GB"/>
        </w:rPr>
        <w:t>In accordance with</w:t>
      </w:r>
      <w:r w:rsidR="00C3752D" w:rsidRPr="00C532DD">
        <w:rPr>
          <w:sz w:val="24"/>
          <w:lang w:val="en-GB"/>
        </w:rPr>
        <w:t xml:space="preserve"> </w:t>
      </w:r>
      <w:r>
        <w:rPr>
          <w:sz w:val="24"/>
          <w:lang w:val="en-GB"/>
        </w:rPr>
        <w:t xml:space="preserve">the </w:t>
      </w:r>
      <w:r w:rsidR="00CD3A26" w:rsidRPr="00C532DD">
        <w:rPr>
          <w:sz w:val="24"/>
          <w:lang w:val="en-GB"/>
        </w:rPr>
        <w:t>mandatory</w:t>
      </w:r>
      <w:r w:rsidR="00C3752D" w:rsidRPr="00C532DD">
        <w:rPr>
          <w:sz w:val="24"/>
          <w:lang w:val="en-GB"/>
        </w:rPr>
        <w:t xml:space="preserve"> </w:t>
      </w:r>
      <w:r w:rsidR="00CD3A26" w:rsidRPr="00C532DD">
        <w:rPr>
          <w:sz w:val="24"/>
          <w:lang w:val="en-GB"/>
        </w:rPr>
        <w:t>provisions</w:t>
      </w:r>
      <w:r w:rsidR="00C3752D" w:rsidRPr="00C532DD">
        <w:rPr>
          <w:sz w:val="24"/>
          <w:lang w:val="en-GB"/>
        </w:rPr>
        <w:t xml:space="preserve"> of law listed in the attachment to the Agreement:</w:t>
      </w:r>
    </w:p>
    <w:p w:rsidR="003D4083" w:rsidRPr="00C532DD" w:rsidRDefault="003D4083" w:rsidP="00B67622">
      <w:pPr>
        <w:pStyle w:val="Tekstpodstawowy"/>
        <w:tabs>
          <w:tab w:val="left" w:pos="9360"/>
        </w:tabs>
        <w:ind w:right="563"/>
        <w:jc w:val="center"/>
        <w:rPr>
          <w:sz w:val="24"/>
          <w:lang w:val="en-GB"/>
        </w:rPr>
      </w:pPr>
    </w:p>
    <w:p w:rsidR="003D4083" w:rsidRPr="00C532DD" w:rsidRDefault="003D4083" w:rsidP="00B67622">
      <w:pPr>
        <w:pStyle w:val="Tekstpodstawowy"/>
        <w:tabs>
          <w:tab w:val="left" w:pos="9360"/>
        </w:tabs>
        <w:ind w:right="563"/>
        <w:jc w:val="center"/>
        <w:rPr>
          <w:b/>
          <w:sz w:val="24"/>
          <w:lang w:val="en-GB"/>
        </w:rPr>
      </w:pPr>
      <w:r w:rsidRPr="00C532DD">
        <w:rPr>
          <w:b/>
          <w:sz w:val="24"/>
          <w:lang w:val="en-GB"/>
        </w:rPr>
        <w:t>§ 1</w:t>
      </w:r>
    </w:p>
    <w:p w:rsidR="003D4083" w:rsidRPr="00C532DD" w:rsidRDefault="003D4083" w:rsidP="00B67622">
      <w:pPr>
        <w:pStyle w:val="Tekstpodstawowy"/>
        <w:tabs>
          <w:tab w:val="left" w:pos="9360"/>
        </w:tabs>
        <w:ind w:right="563"/>
        <w:jc w:val="center"/>
        <w:rPr>
          <w:b/>
          <w:sz w:val="24"/>
          <w:lang w:val="en-GB"/>
        </w:rPr>
      </w:pPr>
    </w:p>
    <w:p w:rsidR="003D4083" w:rsidRPr="00C532DD" w:rsidRDefault="00147BF9" w:rsidP="00792833">
      <w:pPr>
        <w:tabs>
          <w:tab w:val="left" w:pos="9360"/>
        </w:tabs>
        <w:ind w:right="563"/>
        <w:rPr>
          <w:rFonts w:ascii="Arial" w:hAnsi="Arial" w:cs="Arial"/>
          <w:lang w:val="en-GB"/>
        </w:rPr>
      </w:pPr>
      <w:r w:rsidRPr="00C532DD">
        <w:rPr>
          <w:rFonts w:ascii="Arial" w:hAnsi="Arial" w:cs="Arial"/>
          <w:lang w:val="en-GB"/>
        </w:rPr>
        <w:t xml:space="preserve">A joint supervision of doctoral thesis </w:t>
      </w:r>
      <w:r w:rsidR="003109F7" w:rsidRPr="00C532DD">
        <w:rPr>
          <w:rFonts w:ascii="Arial" w:hAnsi="Arial" w:cs="Arial"/>
          <w:lang w:val="en-GB"/>
        </w:rPr>
        <w:t>(co-</w:t>
      </w:r>
      <w:proofErr w:type="spellStart"/>
      <w:r w:rsidR="0084228C" w:rsidRPr="00C532DD">
        <w:rPr>
          <w:rFonts w:ascii="Arial" w:hAnsi="Arial" w:cs="Arial"/>
          <w:lang w:val="en-GB"/>
        </w:rPr>
        <w:t>tutelle</w:t>
      </w:r>
      <w:proofErr w:type="spellEnd"/>
      <w:r w:rsidR="0084228C" w:rsidRPr="00C532DD">
        <w:rPr>
          <w:rFonts w:ascii="Arial" w:hAnsi="Arial" w:cs="Arial"/>
          <w:lang w:val="en-GB"/>
        </w:rPr>
        <w:t xml:space="preserve">) </w:t>
      </w:r>
      <w:r w:rsidRPr="00C532DD">
        <w:rPr>
          <w:rFonts w:ascii="Arial" w:hAnsi="Arial" w:cs="Arial"/>
          <w:lang w:val="en-GB"/>
        </w:rPr>
        <w:t>of Mr</w:t>
      </w:r>
      <w:r w:rsidR="003109F7" w:rsidRPr="00C532DD">
        <w:rPr>
          <w:rFonts w:ascii="Arial" w:hAnsi="Arial" w:cs="Arial"/>
          <w:lang w:val="en-GB"/>
        </w:rPr>
        <w:t>/</w:t>
      </w:r>
      <w:r w:rsidRPr="00C532DD">
        <w:rPr>
          <w:rFonts w:ascii="Arial" w:hAnsi="Arial" w:cs="Arial"/>
          <w:lang w:val="en-GB"/>
        </w:rPr>
        <w:t>Ms</w:t>
      </w:r>
      <w:r w:rsidR="00BE0052" w:rsidRPr="00C532DD">
        <w:rPr>
          <w:rFonts w:ascii="Arial" w:hAnsi="Arial" w:cs="Arial"/>
          <w:lang w:val="en-GB"/>
        </w:rPr>
        <w:t> </w:t>
      </w:r>
      <w:proofErr w:type="spellStart"/>
      <w:r w:rsidR="00865C61" w:rsidRPr="00C532DD">
        <w:rPr>
          <w:rFonts w:ascii="Arial" w:hAnsi="Arial" w:cs="Arial"/>
          <w:lang w:val="en-GB"/>
        </w:rPr>
        <w:t>mgr</w:t>
      </w:r>
      <w:proofErr w:type="spellEnd"/>
      <w:r w:rsidR="00865C61" w:rsidRPr="00C532DD">
        <w:rPr>
          <w:rFonts w:ascii="Arial" w:hAnsi="Arial" w:cs="Arial"/>
          <w:lang w:val="en-GB"/>
        </w:rPr>
        <w:t> </w:t>
      </w:r>
      <w:r w:rsidR="0084228C" w:rsidRPr="00C532DD">
        <w:rPr>
          <w:rFonts w:ascii="Arial" w:hAnsi="Arial" w:cs="Arial"/>
          <w:lang w:val="en-GB"/>
        </w:rPr>
        <w:t>………………</w:t>
      </w:r>
      <w:r w:rsidR="00A1562D" w:rsidRPr="00C532DD">
        <w:rPr>
          <w:rFonts w:ascii="Arial" w:hAnsi="Arial" w:cs="Arial"/>
          <w:lang w:val="en-GB"/>
        </w:rPr>
        <w:t>………………………………..</w:t>
      </w:r>
      <w:r w:rsidR="0084228C" w:rsidRPr="00C532DD">
        <w:rPr>
          <w:rFonts w:ascii="Arial" w:hAnsi="Arial" w:cs="Arial"/>
          <w:lang w:val="en-GB"/>
        </w:rPr>
        <w:t>.</w:t>
      </w:r>
      <w:r w:rsidR="00A1562D" w:rsidRPr="00C532DD">
        <w:rPr>
          <w:rFonts w:ascii="Arial" w:hAnsi="Arial" w:cs="Arial"/>
          <w:lang w:val="en-GB"/>
        </w:rPr>
        <w:t xml:space="preserve"> </w:t>
      </w:r>
      <w:r w:rsidR="00A1562D" w:rsidRPr="00C532DD">
        <w:rPr>
          <w:rFonts w:ascii="Arial" w:hAnsi="Arial" w:cs="Arial"/>
          <w:i/>
          <w:sz w:val="20"/>
          <w:szCs w:val="20"/>
          <w:lang w:val="en-GB"/>
        </w:rPr>
        <w:t>(</w:t>
      </w:r>
      <w:r w:rsidRPr="00C532DD">
        <w:rPr>
          <w:rFonts w:ascii="Arial" w:hAnsi="Arial" w:cs="Arial"/>
          <w:i/>
          <w:sz w:val="20"/>
          <w:szCs w:val="20"/>
          <w:lang w:val="en-GB"/>
        </w:rPr>
        <w:t>Name</w:t>
      </w:r>
      <w:r w:rsidR="00A1562D" w:rsidRPr="00C532DD">
        <w:rPr>
          <w:rFonts w:ascii="Arial" w:hAnsi="Arial" w:cs="Arial"/>
          <w:i/>
          <w:sz w:val="20"/>
          <w:szCs w:val="20"/>
          <w:lang w:val="en-GB"/>
        </w:rPr>
        <w:t xml:space="preserve"> </w:t>
      </w:r>
      <w:r w:rsidRPr="00C532DD">
        <w:rPr>
          <w:rFonts w:ascii="Arial" w:hAnsi="Arial" w:cs="Arial"/>
          <w:i/>
          <w:sz w:val="20"/>
          <w:szCs w:val="20"/>
          <w:lang w:val="en-GB"/>
        </w:rPr>
        <w:t>and</w:t>
      </w:r>
      <w:r w:rsidR="00A1562D" w:rsidRPr="00C532DD">
        <w:rPr>
          <w:rFonts w:ascii="Arial" w:hAnsi="Arial" w:cs="Arial"/>
          <w:i/>
          <w:sz w:val="20"/>
          <w:szCs w:val="20"/>
          <w:lang w:val="en-GB"/>
        </w:rPr>
        <w:t xml:space="preserve"> </w:t>
      </w:r>
      <w:r w:rsidRPr="00C532DD">
        <w:rPr>
          <w:rFonts w:ascii="Arial" w:hAnsi="Arial" w:cs="Arial"/>
          <w:i/>
          <w:sz w:val="20"/>
          <w:szCs w:val="20"/>
          <w:lang w:val="en-GB"/>
        </w:rPr>
        <w:t>Su</w:t>
      </w:r>
      <w:r w:rsidR="00A4334B">
        <w:rPr>
          <w:rFonts w:ascii="Arial" w:hAnsi="Arial" w:cs="Arial"/>
          <w:i/>
          <w:sz w:val="20"/>
          <w:szCs w:val="20"/>
          <w:lang w:val="en-GB"/>
        </w:rPr>
        <w:t>rname</w:t>
      </w:r>
      <w:r w:rsidR="00A1562D" w:rsidRPr="00C532DD">
        <w:rPr>
          <w:rFonts w:ascii="Arial" w:hAnsi="Arial" w:cs="Arial"/>
          <w:i/>
          <w:sz w:val="20"/>
          <w:szCs w:val="20"/>
          <w:lang w:val="en-GB"/>
        </w:rPr>
        <w:t>)</w:t>
      </w:r>
      <w:r w:rsidR="00792833" w:rsidRPr="00C532DD">
        <w:rPr>
          <w:rFonts w:ascii="Arial" w:hAnsi="Arial" w:cs="Arial"/>
          <w:i/>
          <w:sz w:val="20"/>
          <w:szCs w:val="20"/>
          <w:lang w:val="en-GB"/>
        </w:rPr>
        <w:t xml:space="preserve"> </w:t>
      </w:r>
      <w:r w:rsidR="00792833" w:rsidRPr="00C532DD">
        <w:rPr>
          <w:rFonts w:ascii="Arial" w:hAnsi="Arial" w:cs="Arial"/>
          <w:lang w:val="en-GB"/>
        </w:rPr>
        <w:t>is established</w:t>
      </w:r>
      <w:r w:rsidR="003D4083" w:rsidRPr="00C532DD">
        <w:rPr>
          <w:rFonts w:ascii="Arial" w:hAnsi="Arial" w:cs="Arial"/>
          <w:i/>
          <w:sz w:val="20"/>
          <w:szCs w:val="20"/>
          <w:lang w:val="en-GB"/>
        </w:rPr>
        <w:t>,</w:t>
      </w:r>
      <w:r w:rsidR="003D4083" w:rsidRPr="00C532DD">
        <w:rPr>
          <w:rFonts w:ascii="Arial" w:hAnsi="Arial" w:cs="Arial"/>
          <w:lang w:val="en-GB"/>
        </w:rPr>
        <w:t xml:space="preserve"> </w:t>
      </w:r>
      <w:r w:rsidR="00792833" w:rsidRPr="00C532DD">
        <w:rPr>
          <w:rFonts w:ascii="Arial" w:hAnsi="Arial" w:cs="Arial"/>
          <w:lang w:val="en-GB"/>
        </w:rPr>
        <w:t>thesis title</w:t>
      </w:r>
      <w:r w:rsidR="003D4083" w:rsidRPr="00C532DD">
        <w:rPr>
          <w:rFonts w:ascii="Arial" w:hAnsi="Arial" w:cs="Arial"/>
          <w:lang w:val="en-GB"/>
        </w:rPr>
        <w:t>:</w:t>
      </w:r>
      <w:r w:rsidR="00792833" w:rsidRPr="00C532DD">
        <w:rPr>
          <w:rFonts w:ascii="Arial" w:hAnsi="Arial" w:cs="Arial"/>
          <w:lang w:val="en-GB"/>
        </w:rPr>
        <w:t xml:space="preserve"> </w:t>
      </w:r>
      <w:r w:rsidR="00CA12AE" w:rsidRPr="00C532DD">
        <w:rPr>
          <w:rFonts w:ascii="Arial" w:hAnsi="Arial" w:cs="Arial"/>
          <w:lang w:val="en-GB"/>
        </w:rPr>
        <w:t>„</w:t>
      </w:r>
      <w:r w:rsidR="0084228C" w:rsidRPr="00C532DD">
        <w:rPr>
          <w:rFonts w:ascii="Arial" w:hAnsi="Arial" w:cs="Arial"/>
          <w:iCs/>
          <w:lang w:val="en-GB"/>
        </w:rPr>
        <w:t>………………………………………</w:t>
      </w:r>
      <w:r w:rsidR="00A1562D" w:rsidRPr="00C532DD">
        <w:rPr>
          <w:rFonts w:ascii="Arial" w:hAnsi="Arial" w:cs="Arial"/>
          <w:iCs/>
          <w:lang w:val="en-GB"/>
        </w:rPr>
        <w:t>……………</w:t>
      </w:r>
      <w:r w:rsidR="00792833" w:rsidRPr="00C532DD">
        <w:rPr>
          <w:rFonts w:ascii="Arial" w:hAnsi="Arial" w:cs="Arial"/>
          <w:iCs/>
          <w:lang w:val="en-GB"/>
        </w:rPr>
        <w:t>…………………………………</w:t>
      </w:r>
      <w:r w:rsidR="00BE0052" w:rsidRPr="00C532DD">
        <w:rPr>
          <w:rFonts w:ascii="Arial" w:hAnsi="Arial" w:cs="Arial"/>
          <w:lang w:val="en-GB"/>
        </w:rPr>
        <w:t>”</w:t>
      </w:r>
      <w:r w:rsidR="0072417F" w:rsidRPr="00C532DD">
        <w:rPr>
          <w:rFonts w:ascii="Arial" w:hAnsi="Arial" w:cs="Arial"/>
          <w:lang w:val="en-GB"/>
        </w:rPr>
        <w:t>,</w:t>
      </w:r>
      <w:r w:rsidR="00A1562D" w:rsidRPr="00C532DD">
        <w:rPr>
          <w:rFonts w:ascii="Arial" w:hAnsi="Arial" w:cs="Arial"/>
          <w:lang w:val="en-GB"/>
        </w:rPr>
        <w:t xml:space="preserve"> </w:t>
      </w:r>
      <w:r w:rsidR="00143A3F" w:rsidRPr="00C532DD">
        <w:rPr>
          <w:rFonts w:ascii="Arial" w:hAnsi="Arial" w:cs="Arial"/>
          <w:lang w:val="en-GB"/>
        </w:rPr>
        <w:t>on the date of its signature</w:t>
      </w:r>
      <w:r w:rsidR="003D4083" w:rsidRPr="00C532DD">
        <w:rPr>
          <w:rFonts w:ascii="Arial" w:hAnsi="Arial" w:cs="Arial"/>
          <w:lang w:val="en-GB"/>
        </w:rPr>
        <w:t>.</w:t>
      </w:r>
    </w:p>
    <w:p w:rsidR="002E516E" w:rsidRPr="00C532DD" w:rsidRDefault="002E516E" w:rsidP="002E516E">
      <w:pPr>
        <w:pStyle w:val="Tekstpodstawowy"/>
        <w:tabs>
          <w:tab w:val="left" w:pos="720"/>
        </w:tabs>
        <w:ind w:right="563"/>
        <w:rPr>
          <w:sz w:val="24"/>
          <w:lang w:val="en-GB"/>
        </w:rPr>
      </w:pPr>
    </w:p>
    <w:p w:rsidR="002E516E" w:rsidRPr="00C532DD" w:rsidRDefault="002E516E" w:rsidP="002E516E">
      <w:pPr>
        <w:pStyle w:val="Tekstpodstawowy"/>
        <w:tabs>
          <w:tab w:val="left" w:pos="9360"/>
        </w:tabs>
        <w:ind w:right="72"/>
        <w:jc w:val="center"/>
        <w:rPr>
          <w:b/>
          <w:sz w:val="24"/>
          <w:lang w:val="en-GB"/>
        </w:rPr>
      </w:pPr>
      <w:r w:rsidRPr="00C532DD">
        <w:rPr>
          <w:b/>
          <w:sz w:val="24"/>
          <w:lang w:val="en-GB"/>
        </w:rPr>
        <w:t>§ 2</w:t>
      </w:r>
    </w:p>
    <w:p w:rsidR="002E516E" w:rsidRPr="00C532DD" w:rsidRDefault="002E516E" w:rsidP="002E516E">
      <w:pPr>
        <w:pStyle w:val="Tekstpodstawowy"/>
        <w:tabs>
          <w:tab w:val="left" w:pos="9360"/>
        </w:tabs>
        <w:ind w:right="563"/>
        <w:rPr>
          <w:sz w:val="24"/>
          <w:lang w:val="en-GB"/>
        </w:rPr>
      </w:pPr>
    </w:p>
    <w:p w:rsidR="002E516E" w:rsidRPr="00C532DD" w:rsidRDefault="00573064" w:rsidP="00452845">
      <w:pPr>
        <w:pStyle w:val="Tekstpodstawowy"/>
        <w:tabs>
          <w:tab w:val="left" w:pos="9360"/>
        </w:tabs>
        <w:ind w:right="563"/>
        <w:rPr>
          <w:sz w:val="24"/>
          <w:lang w:val="en-GB"/>
        </w:rPr>
      </w:pPr>
      <w:r w:rsidRPr="00C532DD">
        <w:rPr>
          <w:sz w:val="24"/>
          <w:lang w:val="en-GB"/>
        </w:rPr>
        <w:t>Scientific Supervision</w:t>
      </w:r>
      <w:r w:rsidR="002E516E" w:rsidRPr="00C532DD">
        <w:rPr>
          <w:sz w:val="24"/>
          <w:lang w:val="en-GB"/>
        </w:rPr>
        <w:t xml:space="preserve"> </w:t>
      </w:r>
      <w:r w:rsidRPr="00C532DD">
        <w:rPr>
          <w:sz w:val="24"/>
          <w:lang w:val="en-GB"/>
        </w:rPr>
        <w:t>of</w:t>
      </w:r>
      <w:r w:rsidR="002E516E" w:rsidRPr="00C532DD">
        <w:rPr>
          <w:sz w:val="24"/>
          <w:lang w:val="en-GB"/>
        </w:rPr>
        <w:t xml:space="preserve"> </w:t>
      </w:r>
      <w:r w:rsidRPr="00C532DD">
        <w:rPr>
          <w:sz w:val="24"/>
          <w:lang w:val="en-GB"/>
        </w:rPr>
        <w:t>doctoral thesis</w:t>
      </w:r>
      <w:r w:rsidR="002E516E" w:rsidRPr="00C532DD">
        <w:rPr>
          <w:sz w:val="24"/>
          <w:lang w:val="en-GB"/>
        </w:rPr>
        <w:t xml:space="preserve"> </w:t>
      </w:r>
      <w:r w:rsidR="0072417F" w:rsidRPr="00C532DD">
        <w:rPr>
          <w:sz w:val="24"/>
          <w:lang w:val="en-GB"/>
        </w:rPr>
        <w:t>prepared</w:t>
      </w:r>
      <w:r w:rsidR="007E0036" w:rsidRPr="00C532DD">
        <w:rPr>
          <w:sz w:val="24"/>
          <w:lang w:val="en-GB"/>
        </w:rPr>
        <w:t xml:space="preserve"> </w:t>
      </w:r>
      <w:r w:rsidR="00A705B4">
        <w:rPr>
          <w:sz w:val="24"/>
          <w:lang w:val="en-GB"/>
        </w:rPr>
        <w:t>at</w:t>
      </w:r>
      <w:r w:rsidR="007E0036" w:rsidRPr="00C532DD">
        <w:rPr>
          <w:sz w:val="24"/>
          <w:lang w:val="en-GB"/>
        </w:rPr>
        <w:t xml:space="preserve"> </w:t>
      </w:r>
      <w:r w:rsidR="0072417F" w:rsidRPr="00C532DD">
        <w:rPr>
          <w:sz w:val="24"/>
          <w:lang w:val="en-GB"/>
        </w:rPr>
        <w:t xml:space="preserve">the </w:t>
      </w:r>
      <w:r w:rsidR="0008024F" w:rsidRPr="00C532DD">
        <w:rPr>
          <w:sz w:val="24"/>
          <w:lang w:val="en-GB"/>
        </w:rPr>
        <w:t>Faculty</w:t>
      </w:r>
      <w:r w:rsidR="002E516E" w:rsidRPr="00C532DD">
        <w:rPr>
          <w:sz w:val="24"/>
          <w:lang w:val="en-GB"/>
        </w:rPr>
        <w:t>/</w:t>
      </w:r>
      <w:r w:rsidR="0072417F" w:rsidRPr="00C532DD">
        <w:rPr>
          <w:sz w:val="24"/>
          <w:lang w:val="en-GB"/>
        </w:rPr>
        <w:br/>
      </w:r>
      <w:r w:rsidR="00A705B4">
        <w:rPr>
          <w:sz w:val="24"/>
          <w:lang w:val="en-GB"/>
        </w:rPr>
        <w:t>at</w:t>
      </w:r>
      <w:r w:rsidR="007E0036" w:rsidRPr="00C532DD">
        <w:rPr>
          <w:sz w:val="24"/>
          <w:lang w:val="en-GB"/>
        </w:rPr>
        <w:t xml:space="preserve"> </w:t>
      </w:r>
      <w:r w:rsidR="0072417F" w:rsidRPr="00C532DD">
        <w:rPr>
          <w:sz w:val="24"/>
          <w:lang w:val="en-GB"/>
        </w:rPr>
        <w:t>the Institute</w:t>
      </w:r>
      <w:r w:rsidR="002E516E" w:rsidRPr="00C532DD">
        <w:rPr>
          <w:sz w:val="24"/>
          <w:lang w:val="en-GB"/>
        </w:rPr>
        <w:t xml:space="preserve">………………………….….. </w:t>
      </w:r>
      <w:r w:rsidR="002E516E" w:rsidRPr="00C532DD">
        <w:rPr>
          <w:i/>
          <w:sz w:val="20"/>
          <w:szCs w:val="20"/>
          <w:lang w:val="en-GB"/>
        </w:rPr>
        <w:t>(</w:t>
      </w:r>
      <w:r w:rsidR="0072417F" w:rsidRPr="00C532DD">
        <w:rPr>
          <w:i/>
          <w:sz w:val="20"/>
          <w:szCs w:val="20"/>
          <w:lang w:val="en-GB"/>
        </w:rPr>
        <w:t>in a unit</w:t>
      </w:r>
      <w:r w:rsidR="002E516E" w:rsidRPr="00C532DD">
        <w:rPr>
          <w:i/>
          <w:sz w:val="20"/>
          <w:szCs w:val="20"/>
          <w:lang w:val="en-GB"/>
        </w:rPr>
        <w:t xml:space="preserve"> </w:t>
      </w:r>
      <w:r w:rsidR="0072417F" w:rsidRPr="00C532DD">
        <w:rPr>
          <w:i/>
          <w:sz w:val="20"/>
          <w:szCs w:val="20"/>
          <w:lang w:val="en-GB"/>
        </w:rPr>
        <w:t>entitled</w:t>
      </w:r>
      <w:r w:rsidR="002E516E" w:rsidRPr="00C532DD">
        <w:rPr>
          <w:i/>
          <w:sz w:val="20"/>
          <w:szCs w:val="20"/>
          <w:lang w:val="en-GB"/>
        </w:rPr>
        <w:t xml:space="preserve"> </w:t>
      </w:r>
      <w:r w:rsidR="0072417F" w:rsidRPr="00C532DD">
        <w:rPr>
          <w:i/>
          <w:sz w:val="20"/>
          <w:szCs w:val="20"/>
          <w:lang w:val="en-GB"/>
        </w:rPr>
        <w:t>to give</w:t>
      </w:r>
      <w:r w:rsidR="002E516E" w:rsidRPr="00C532DD">
        <w:rPr>
          <w:i/>
          <w:sz w:val="20"/>
          <w:szCs w:val="20"/>
          <w:lang w:val="en-GB"/>
        </w:rPr>
        <w:t xml:space="preserve"> </w:t>
      </w:r>
      <w:r w:rsidR="0072417F" w:rsidRPr="00C532DD">
        <w:rPr>
          <w:i/>
          <w:sz w:val="20"/>
          <w:szCs w:val="20"/>
          <w:lang w:val="en-GB"/>
        </w:rPr>
        <w:t>a PhD title</w:t>
      </w:r>
      <w:r w:rsidR="002E516E" w:rsidRPr="00C532DD">
        <w:rPr>
          <w:i/>
          <w:sz w:val="20"/>
          <w:szCs w:val="20"/>
          <w:lang w:val="en-GB"/>
        </w:rPr>
        <w:t>)</w:t>
      </w:r>
      <w:r w:rsidR="002E516E" w:rsidRPr="00C532DD">
        <w:rPr>
          <w:sz w:val="20"/>
          <w:szCs w:val="20"/>
          <w:lang w:val="en-GB"/>
        </w:rPr>
        <w:t xml:space="preserve"> </w:t>
      </w:r>
      <w:r w:rsidR="00A705B4">
        <w:rPr>
          <w:sz w:val="24"/>
          <w:lang w:val="en-GB"/>
        </w:rPr>
        <w:t xml:space="preserve">on the </w:t>
      </w:r>
      <w:r w:rsidR="0072417F" w:rsidRPr="00C532DD">
        <w:rPr>
          <w:sz w:val="24"/>
          <w:lang w:val="en-GB"/>
        </w:rPr>
        <w:t xml:space="preserve"> </w:t>
      </w:r>
      <w:smartTag w:uri="urn:schemas-microsoft-com:office:smarttags" w:element="place">
        <w:smartTag w:uri="urn:schemas-microsoft-com:office:smarttags" w:element="PlaceType">
          <w:r w:rsidR="002E516E" w:rsidRPr="00C532DD">
            <w:rPr>
              <w:sz w:val="24"/>
              <w:lang w:val="en-GB"/>
            </w:rPr>
            <w:t>U</w:t>
          </w:r>
          <w:r w:rsidR="0072417F" w:rsidRPr="00C532DD">
            <w:rPr>
              <w:sz w:val="24"/>
              <w:lang w:val="en-GB"/>
            </w:rPr>
            <w:t>niversity</w:t>
          </w:r>
        </w:smartTag>
        <w:r w:rsidR="0072417F" w:rsidRPr="00C532DD">
          <w:rPr>
            <w:sz w:val="24"/>
            <w:lang w:val="en-GB"/>
          </w:rPr>
          <w:t xml:space="preserve"> of </w:t>
        </w:r>
        <w:r w:rsidR="002E516E" w:rsidRPr="00C532DD">
          <w:rPr>
            <w:sz w:val="24"/>
            <w:lang w:val="en-GB"/>
          </w:rPr>
          <w:t xml:space="preserve"> </w:t>
        </w:r>
        <w:smartTag w:uri="urn:schemas-microsoft-com:office:smarttags" w:element="PlaceName">
          <w:r w:rsidR="0072417F" w:rsidRPr="00C532DD">
            <w:rPr>
              <w:sz w:val="24"/>
              <w:lang w:val="en-GB"/>
            </w:rPr>
            <w:t>Warsaw</w:t>
          </w:r>
        </w:smartTag>
      </w:smartTag>
      <w:r w:rsidR="002E516E" w:rsidRPr="00C532DD">
        <w:rPr>
          <w:sz w:val="24"/>
          <w:lang w:val="en-GB"/>
        </w:rPr>
        <w:t xml:space="preserve"> </w:t>
      </w:r>
      <w:r w:rsidR="000752EA" w:rsidRPr="00C532DD">
        <w:rPr>
          <w:sz w:val="24"/>
          <w:lang w:val="en-GB"/>
        </w:rPr>
        <w:t>shall</w:t>
      </w:r>
      <w:r w:rsidR="0072417F" w:rsidRPr="00C532DD">
        <w:rPr>
          <w:sz w:val="24"/>
          <w:lang w:val="en-GB"/>
        </w:rPr>
        <w:t xml:space="preserve"> be </w:t>
      </w:r>
      <w:r w:rsidR="000752EA" w:rsidRPr="00C532DD">
        <w:rPr>
          <w:sz w:val="24"/>
          <w:lang w:val="en-GB"/>
        </w:rPr>
        <w:t>conducted</w:t>
      </w:r>
      <w:r w:rsidR="0072417F" w:rsidRPr="00C532DD">
        <w:rPr>
          <w:sz w:val="24"/>
          <w:lang w:val="en-GB"/>
        </w:rPr>
        <w:t xml:space="preserve"> by</w:t>
      </w:r>
      <w:r w:rsidR="002E516E" w:rsidRPr="00C532DD">
        <w:rPr>
          <w:sz w:val="24"/>
          <w:lang w:val="en-GB"/>
        </w:rPr>
        <w:t>:</w:t>
      </w:r>
    </w:p>
    <w:p w:rsidR="00F74498" w:rsidRPr="00C532DD" w:rsidRDefault="000752EA" w:rsidP="00250E97">
      <w:pPr>
        <w:pStyle w:val="Tekstpodstawowy"/>
        <w:numPr>
          <w:ilvl w:val="0"/>
          <w:numId w:val="8"/>
        </w:numPr>
        <w:tabs>
          <w:tab w:val="clear" w:pos="720"/>
          <w:tab w:val="left" w:pos="0"/>
          <w:tab w:val="num" w:pos="540"/>
          <w:tab w:val="left" w:pos="9360"/>
        </w:tabs>
        <w:ind w:left="540" w:right="563" w:hanging="540"/>
        <w:rPr>
          <w:sz w:val="24"/>
          <w:lang w:val="en-GB"/>
        </w:rPr>
      </w:pPr>
      <w:r w:rsidRPr="00C532DD">
        <w:rPr>
          <w:sz w:val="24"/>
          <w:lang w:val="en-GB"/>
        </w:rPr>
        <w:t>Mr</w:t>
      </w:r>
      <w:r w:rsidR="00F74498" w:rsidRPr="00C532DD">
        <w:rPr>
          <w:sz w:val="24"/>
          <w:lang w:val="en-GB"/>
        </w:rPr>
        <w:t>/</w:t>
      </w:r>
      <w:r w:rsidRPr="00C532DD">
        <w:rPr>
          <w:sz w:val="24"/>
          <w:lang w:val="en-GB"/>
        </w:rPr>
        <w:t>Mrs</w:t>
      </w:r>
      <w:r w:rsidR="00F74498" w:rsidRPr="00C532DD">
        <w:rPr>
          <w:sz w:val="24"/>
          <w:lang w:val="en-GB"/>
        </w:rPr>
        <w:t xml:space="preserve"> ………</w:t>
      </w:r>
      <w:r w:rsidR="00C9094B" w:rsidRPr="00C532DD">
        <w:rPr>
          <w:sz w:val="24"/>
          <w:lang w:val="en-GB"/>
        </w:rPr>
        <w:t>..</w:t>
      </w:r>
      <w:r w:rsidR="00F74498" w:rsidRPr="00C532DD">
        <w:rPr>
          <w:sz w:val="24"/>
          <w:lang w:val="en-GB"/>
        </w:rPr>
        <w:t>…… ………</w:t>
      </w:r>
      <w:r w:rsidR="00C9094B" w:rsidRPr="00C532DD">
        <w:rPr>
          <w:sz w:val="24"/>
          <w:lang w:val="en-GB"/>
        </w:rPr>
        <w:t>……</w:t>
      </w:r>
      <w:r w:rsidR="00F74498" w:rsidRPr="00C532DD">
        <w:rPr>
          <w:sz w:val="24"/>
          <w:lang w:val="en-GB"/>
        </w:rPr>
        <w:t xml:space="preserve">……… </w:t>
      </w:r>
      <w:r w:rsidR="00F74498" w:rsidRPr="00C532DD">
        <w:rPr>
          <w:i/>
          <w:iCs/>
          <w:sz w:val="20"/>
          <w:szCs w:val="20"/>
          <w:lang w:val="en-GB"/>
        </w:rPr>
        <w:t>(</w:t>
      </w:r>
      <w:r w:rsidRPr="00C532DD">
        <w:rPr>
          <w:i/>
          <w:iCs/>
          <w:sz w:val="20"/>
          <w:szCs w:val="20"/>
          <w:lang w:val="en-GB"/>
        </w:rPr>
        <w:t>Academic degree</w:t>
      </w:r>
      <w:r w:rsidR="00F74498" w:rsidRPr="00C532DD">
        <w:rPr>
          <w:i/>
          <w:iCs/>
          <w:sz w:val="20"/>
          <w:szCs w:val="20"/>
          <w:lang w:val="en-GB"/>
        </w:rPr>
        <w:t xml:space="preserve">, </w:t>
      </w:r>
      <w:r w:rsidRPr="00C532DD">
        <w:rPr>
          <w:i/>
          <w:iCs/>
          <w:sz w:val="20"/>
          <w:szCs w:val="20"/>
          <w:lang w:val="en-GB"/>
        </w:rPr>
        <w:t>Name</w:t>
      </w:r>
      <w:r w:rsidR="00F74498" w:rsidRPr="00C532DD">
        <w:rPr>
          <w:i/>
          <w:iCs/>
          <w:sz w:val="20"/>
          <w:szCs w:val="20"/>
          <w:lang w:val="en-GB"/>
        </w:rPr>
        <w:t xml:space="preserve"> </w:t>
      </w:r>
      <w:r w:rsidRPr="00C532DD">
        <w:rPr>
          <w:i/>
          <w:iCs/>
          <w:sz w:val="20"/>
          <w:szCs w:val="20"/>
          <w:lang w:val="en-GB"/>
        </w:rPr>
        <w:t>and</w:t>
      </w:r>
      <w:r w:rsidR="00F74498" w:rsidRPr="00C532DD">
        <w:rPr>
          <w:i/>
          <w:iCs/>
          <w:sz w:val="20"/>
          <w:szCs w:val="20"/>
          <w:lang w:val="en-GB"/>
        </w:rPr>
        <w:t xml:space="preserve"> </w:t>
      </w:r>
      <w:r w:rsidRPr="00C532DD">
        <w:rPr>
          <w:i/>
          <w:iCs/>
          <w:sz w:val="20"/>
          <w:szCs w:val="20"/>
          <w:lang w:val="en-GB"/>
        </w:rPr>
        <w:t>Surname</w:t>
      </w:r>
      <w:r w:rsidR="00F74498" w:rsidRPr="00C532DD">
        <w:rPr>
          <w:i/>
          <w:iCs/>
          <w:sz w:val="20"/>
          <w:szCs w:val="20"/>
          <w:lang w:val="en-GB"/>
        </w:rPr>
        <w:t>)</w:t>
      </w:r>
      <w:r w:rsidR="00F74498" w:rsidRPr="00C532DD">
        <w:rPr>
          <w:i/>
          <w:iCs/>
          <w:lang w:val="en-GB"/>
        </w:rPr>
        <w:t>,</w:t>
      </w:r>
      <w:r w:rsidR="00F74498" w:rsidRPr="00C532DD">
        <w:rPr>
          <w:i/>
          <w:iCs/>
          <w:sz w:val="24"/>
          <w:lang w:val="en-GB"/>
        </w:rPr>
        <w:t xml:space="preserve"> </w:t>
      </w:r>
      <w:r w:rsidRPr="00C532DD">
        <w:rPr>
          <w:iCs/>
          <w:sz w:val="24"/>
          <w:lang w:val="en-GB"/>
        </w:rPr>
        <w:t xml:space="preserve">from </w:t>
      </w:r>
      <w:r w:rsidRPr="00C532DD">
        <w:rPr>
          <w:iCs/>
          <w:sz w:val="24"/>
          <w:lang w:val="en-GB"/>
        </w:rPr>
        <w:br/>
        <w:t>the</w:t>
      </w:r>
      <w:r w:rsidRPr="00C532DD">
        <w:rPr>
          <w:i/>
          <w:iCs/>
          <w:sz w:val="24"/>
          <w:lang w:val="en-GB"/>
        </w:rPr>
        <w:t xml:space="preserve"> </w:t>
      </w:r>
      <w:r w:rsidR="0008024F" w:rsidRPr="00C532DD">
        <w:rPr>
          <w:iCs/>
          <w:sz w:val="24"/>
          <w:lang w:val="en-GB"/>
        </w:rPr>
        <w:t>Faculty</w:t>
      </w:r>
      <w:r w:rsidR="00F74498" w:rsidRPr="00C532DD">
        <w:rPr>
          <w:sz w:val="24"/>
          <w:lang w:val="en-GB"/>
        </w:rPr>
        <w:t>……</w:t>
      </w:r>
      <w:r w:rsidRPr="00C532DD">
        <w:rPr>
          <w:sz w:val="24"/>
          <w:lang w:val="en-GB"/>
        </w:rPr>
        <w:t>………</w:t>
      </w:r>
      <w:r w:rsidR="0008024F" w:rsidRPr="00C532DD">
        <w:rPr>
          <w:sz w:val="24"/>
          <w:lang w:val="en-GB"/>
        </w:rPr>
        <w:t>..</w:t>
      </w:r>
      <w:r w:rsidRPr="00C532DD">
        <w:rPr>
          <w:sz w:val="24"/>
          <w:lang w:val="en-GB"/>
        </w:rPr>
        <w:t>…</w:t>
      </w:r>
      <w:r w:rsidR="0008024F" w:rsidRPr="00C532DD">
        <w:rPr>
          <w:sz w:val="24"/>
          <w:lang w:val="en-GB"/>
        </w:rPr>
        <w:t>.</w:t>
      </w:r>
      <w:r w:rsidRPr="00C532DD">
        <w:rPr>
          <w:sz w:val="24"/>
          <w:lang w:val="en-GB"/>
        </w:rPr>
        <w:t>……</w:t>
      </w:r>
      <w:r w:rsidR="00F74498" w:rsidRPr="00C532DD">
        <w:rPr>
          <w:sz w:val="24"/>
          <w:lang w:val="en-GB"/>
        </w:rPr>
        <w:t>…..….. / Inst</w:t>
      </w:r>
      <w:r w:rsidRPr="00C532DD">
        <w:rPr>
          <w:sz w:val="24"/>
          <w:lang w:val="en-GB"/>
        </w:rPr>
        <w:t>itute</w:t>
      </w:r>
      <w:r w:rsidR="00F74498" w:rsidRPr="00C532DD">
        <w:rPr>
          <w:sz w:val="24"/>
          <w:lang w:val="en-GB"/>
        </w:rPr>
        <w:t xml:space="preserve"> ……………</w:t>
      </w:r>
      <w:r w:rsidR="0008024F" w:rsidRPr="00C532DD">
        <w:rPr>
          <w:sz w:val="24"/>
          <w:lang w:val="en-GB"/>
        </w:rPr>
        <w:t>…</w:t>
      </w:r>
      <w:r w:rsidR="00F74498" w:rsidRPr="00C532DD">
        <w:rPr>
          <w:sz w:val="24"/>
          <w:lang w:val="en-GB"/>
        </w:rPr>
        <w:t>……………</w:t>
      </w:r>
      <w:r w:rsidRPr="00C532DD">
        <w:rPr>
          <w:sz w:val="24"/>
          <w:lang w:val="en-GB"/>
        </w:rPr>
        <w:t>.</w:t>
      </w:r>
      <w:r w:rsidR="00F74498" w:rsidRPr="00C532DD">
        <w:rPr>
          <w:sz w:val="24"/>
          <w:lang w:val="en-GB"/>
        </w:rPr>
        <w:t xml:space="preserve">…..……, </w:t>
      </w:r>
    </w:p>
    <w:p w:rsidR="001C5B9F" w:rsidRPr="00C532DD" w:rsidRDefault="000752EA" w:rsidP="00250E97">
      <w:pPr>
        <w:pStyle w:val="Tekstpodstawowy"/>
        <w:numPr>
          <w:ilvl w:val="0"/>
          <w:numId w:val="8"/>
        </w:numPr>
        <w:tabs>
          <w:tab w:val="clear" w:pos="720"/>
          <w:tab w:val="num" w:pos="540"/>
          <w:tab w:val="left" w:pos="9360"/>
        </w:tabs>
        <w:ind w:left="540" w:right="563" w:hanging="540"/>
        <w:rPr>
          <w:sz w:val="24"/>
          <w:lang w:val="en-GB"/>
        </w:rPr>
      </w:pPr>
      <w:r w:rsidRPr="00C532DD">
        <w:rPr>
          <w:sz w:val="24"/>
          <w:lang w:val="en-GB"/>
        </w:rPr>
        <w:t>Mr</w:t>
      </w:r>
      <w:r w:rsidR="00F74498" w:rsidRPr="00C532DD">
        <w:rPr>
          <w:sz w:val="24"/>
          <w:lang w:val="en-GB"/>
        </w:rPr>
        <w:t>/</w:t>
      </w:r>
      <w:r w:rsidRPr="00C532DD">
        <w:rPr>
          <w:sz w:val="24"/>
          <w:lang w:val="en-GB"/>
        </w:rPr>
        <w:t>Ms</w:t>
      </w:r>
      <w:r w:rsidR="00F74498" w:rsidRPr="00C532DD">
        <w:rPr>
          <w:sz w:val="24"/>
          <w:lang w:val="en-GB"/>
        </w:rPr>
        <w:t xml:space="preserve"> …………… …………………… </w:t>
      </w:r>
      <w:r w:rsidR="00F74498" w:rsidRPr="00C532DD">
        <w:rPr>
          <w:i/>
          <w:iCs/>
          <w:sz w:val="20"/>
          <w:szCs w:val="20"/>
          <w:lang w:val="en-GB"/>
        </w:rPr>
        <w:t>(</w:t>
      </w:r>
      <w:r w:rsidRPr="00C532DD">
        <w:rPr>
          <w:i/>
          <w:iCs/>
          <w:sz w:val="20"/>
          <w:szCs w:val="20"/>
          <w:lang w:val="en-GB"/>
        </w:rPr>
        <w:t>Academic degree, Name and Surname</w:t>
      </w:r>
      <w:r w:rsidR="00F74498" w:rsidRPr="00C532DD">
        <w:rPr>
          <w:i/>
          <w:iCs/>
          <w:sz w:val="20"/>
          <w:szCs w:val="20"/>
          <w:lang w:val="en-GB"/>
        </w:rPr>
        <w:t>)</w:t>
      </w:r>
      <w:r w:rsidR="00F74498" w:rsidRPr="00C532DD">
        <w:rPr>
          <w:i/>
          <w:iCs/>
          <w:sz w:val="24"/>
          <w:lang w:val="en-GB"/>
        </w:rPr>
        <w:t xml:space="preserve">, </w:t>
      </w:r>
      <w:r w:rsidRPr="00C532DD">
        <w:rPr>
          <w:iCs/>
          <w:sz w:val="24"/>
          <w:lang w:val="en-GB"/>
        </w:rPr>
        <w:t>from</w:t>
      </w:r>
      <w:r w:rsidR="00C9094B" w:rsidRPr="00C532DD">
        <w:rPr>
          <w:sz w:val="24"/>
          <w:lang w:val="en-GB"/>
        </w:rPr>
        <w:t> </w:t>
      </w:r>
      <w:r w:rsidR="00F74498" w:rsidRPr="00C532DD">
        <w:rPr>
          <w:sz w:val="24"/>
          <w:lang w:val="en-GB"/>
        </w:rPr>
        <w:t>………………………………</w:t>
      </w:r>
      <w:r w:rsidR="0020707D" w:rsidRPr="00C532DD">
        <w:rPr>
          <w:sz w:val="24"/>
          <w:lang w:val="en-GB"/>
        </w:rPr>
        <w:t>………</w:t>
      </w:r>
      <w:r w:rsidR="004503CD" w:rsidRPr="00C532DD">
        <w:rPr>
          <w:sz w:val="24"/>
          <w:lang w:val="en-GB"/>
        </w:rPr>
        <w:t>…………………………………………………</w:t>
      </w:r>
      <w:r w:rsidR="00F74498" w:rsidRPr="00C532DD">
        <w:rPr>
          <w:sz w:val="24"/>
          <w:lang w:val="en-GB"/>
        </w:rPr>
        <w:t xml:space="preserve">, </w:t>
      </w:r>
    </w:p>
    <w:p w:rsidR="00F74498" w:rsidRPr="00C532DD" w:rsidRDefault="009E25BF" w:rsidP="001C5B9F">
      <w:pPr>
        <w:pStyle w:val="Tekstpodstawowy"/>
        <w:tabs>
          <w:tab w:val="left" w:pos="9360"/>
        </w:tabs>
        <w:ind w:left="540" w:right="563"/>
        <w:rPr>
          <w:sz w:val="24"/>
          <w:lang w:val="en-GB"/>
        </w:rPr>
      </w:pPr>
      <w:r w:rsidRPr="00C532DD">
        <w:rPr>
          <w:sz w:val="24"/>
          <w:lang w:val="en-GB"/>
        </w:rPr>
        <w:t>who after</w:t>
      </w:r>
      <w:r w:rsidR="00F74498" w:rsidRPr="00C532DD">
        <w:rPr>
          <w:sz w:val="24"/>
          <w:lang w:val="en-GB"/>
        </w:rPr>
        <w:t xml:space="preserve"> </w:t>
      </w:r>
      <w:r w:rsidR="003A5D23" w:rsidRPr="00C532DD">
        <w:rPr>
          <w:sz w:val="24"/>
          <w:lang w:val="en-GB"/>
        </w:rPr>
        <w:t xml:space="preserve">the </w:t>
      </w:r>
      <w:r w:rsidR="00E73773" w:rsidRPr="00E73773">
        <w:rPr>
          <w:sz w:val="24"/>
          <w:lang w:val="en-GB"/>
        </w:rPr>
        <w:t>commencement</w:t>
      </w:r>
      <w:r w:rsidR="00E73773">
        <w:rPr>
          <w:sz w:val="24"/>
          <w:lang w:val="en-GB"/>
        </w:rPr>
        <w:t xml:space="preserve"> of the </w:t>
      </w:r>
      <w:r w:rsidR="00E73773" w:rsidRPr="00E73773">
        <w:rPr>
          <w:sz w:val="24"/>
          <w:lang w:val="en-GB"/>
        </w:rPr>
        <w:t>doctoral assessment process</w:t>
      </w:r>
      <w:r w:rsidR="00F74498" w:rsidRPr="00C532DD">
        <w:rPr>
          <w:sz w:val="24"/>
          <w:lang w:val="en-GB"/>
        </w:rPr>
        <w:t xml:space="preserve"> </w:t>
      </w:r>
      <w:r w:rsidR="005F43A1">
        <w:rPr>
          <w:sz w:val="24"/>
          <w:lang w:val="en-GB"/>
        </w:rPr>
        <w:t>at</w:t>
      </w:r>
      <w:r w:rsidR="0020707D" w:rsidRPr="00C532DD">
        <w:rPr>
          <w:sz w:val="24"/>
          <w:lang w:val="en-GB"/>
        </w:rPr>
        <w:t xml:space="preserve"> the </w:t>
      </w:r>
      <w:r w:rsidR="00BE5647" w:rsidRPr="00C532DD">
        <w:rPr>
          <w:sz w:val="24"/>
          <w:lang w:val="en-GB"/>
        </w:rPr>
        <w:br/>
      </w:r>
      <w:r w:rsidR="0008024F" w:rsidRPr="00C532DD">
        <w:rPr>
          <w:sz w:val="24"/>
          <w:lang w:val="en-GB"/>
        </w:rPr>
        <w:t>Faculty</w:t>
      </w:r>
      <w:r w:rsidR="0020707D" w:rsidRPr="00C532DD">
        <w:rPr>
          <w:sz w:val="24"/>
          <w:lang w:val="en-GB"/>
        </w:rPr>
        <w:t>…...</w:t>
      </w:r>
      <w:r w:rsidR="00BE5647" w:rsidRPr="00C532DD">
        <w:rPr>
          <w:sz w:val="24"/>
          <w:lang w:val="en-GB"/>
        </w:rPr>
        <w:t>.......</w:t>
      </w:r>
      <w:r w:rsidR="00F74498" w:rsidRPr="00C532DD">
        <w:rPr>
          <w:sz w:val="24"/>
          <w:lang w:val="en-GB"/>
        </w:rPr>
        <w:t>…………</w:t>
      </w:r>
      <w:r w:rsidR="00BE5647" w:rsidRPr="00C532DD">
        <w:rPr>
          <w:sz w:val="24"/>
          <w:lang w:val="en-GB"/>
        </w:rPr>
        <w:t>………</w:t>
      </w:r>
      <w:r w:rsidR="00F74498" w:rsidRPr="00C532DD">
        <w:rPr>
          <w:sz w:val="24"/>
          <w:lang w:val="en-GB"/>
        </w:rPr>
        <w:t xml:space="preserve">……… / </w:t>
      </w:r>
      <w:r w:rsidR="005F43A1">
        <w:rPr>
          <w:sz w:val="24"/>
          <w:lang w:val="en-GB"/>
        </w:rPr>
        <w:t>at</w:t>
      </w:r>
      <w:r w:rsidR="0020707D" w:rsidRPr="00C532DD">
        <w:rPr>
          <w:sz w:val="24"/>
          <w:lang w:val="en-GB"/>
        </w:rPr>
        <w:t xml:space="preserve"> the</w:t>
      </w:r>
      <w:r w:rsidR="00F74498" w:rsidRPr="00C532DD">
        <w:rPr>
          <w:sz w:val="24"/>
          <w:lang w:val="en-GB"/>
        </w:rPr>
        <w:t xml:space="preserve"> Ins</w:t>
      </w:r>
      <w:r w:rsidR="0020707D" w:rsidRPr="00C532DD">
        <w:rPr>
          <w:sz w:val="24"/>
          <w:lang w:val="en-GB"/>
        </w:rPr>
        <w:t>titute…………</w:t>
      </w:r>
      <w:r w:rsidR="00BE5647" w:rsidRPr="00C532DD">
        <w:rPr>
          <w:sz w:val="24"/>
          <w:lang w:val="en-GB"/>
        </w:rPr>
        <w:t>…</w:t>
      </w:r>
      <w:r w:rsidR="001C5B9F" w:rsidRPr="00C532DD">
        <w:rPr>
          <w:sz w:val="24"/>
          <w:lang w:val="en-GB"/>
        </w:rPr>
        <w:t xml:space="preserve"> </w:t>
      </w:r>
      <w:r w:rsidR="00BE5647" w:rsidRPr="00C532DD">
        <w:rPr>
          <w:sz w:val="24"/>
          <w:lang w:val="en-GB"/>
        </w:rPr>
        <w:t>…</w:t>
      </w:r>
      <w:r w:rsidR="00F74498" w:rsidRPr="00C532DD">
        <w:rPr>
          <w:sz w:val="24"/>
          <w:lang w:val="en-GB"/>
        </w:rPr>
        <w:t xml:space="preserve">………………, </w:t>
      </w:r>
      <w:r w:rsidR="00BE5647" w:rsidRPr="00C532DD">
        <w:rPr>
          <w:sz w:val="24"/>
          <w:lang w:val="en-GB"/>
        </w:rPr>
        <w:br/>
      </w:r>
      <w:r w:rsidR="0020707D" w:rsidRPr="00C532DD">
        <w:rPr>
          <w:sz w:val="24"/>
          <w:lang w:val="en-GB"/>
        </w:rPr>
        <w:t>shall become supervisors</w:t>
      </w:r>
      <w:r w:rsidR="00F74498" w:rsidRPr="00C532DD">
        <w:rPr>
          <w:sz w:val="24"/>
          <w:lang w:val="en-GB"/>
        </w:rPr>
        <w:t>.</w:t>
      </w:r>
    </w:p>
    <w:p w:rsidR="007D754F" w:rsidRPr="00C532DD" w:rsidRDefault="007D754F" w:rsidP="00B67622">
      <w:pPr>
        <w:pStyle w:val="Tekstpodstawowy"/>
        <w:tabs>
          <w:tab w:val="left" w:pos="360"/>
          <w:tab w:val="left" w:pos="9360"/>
        </w:tabs>
        <w:ind w:left="360" w:right="563"/>
        <w:rPr>
          <w:sz w:val="24"/>
          <w:lang w:val="en-GB"/>
        </w:rPr>
      </w:pPr>
    </w:p>
    <w:p w:rsidR="00C865D0" w:rsidRPr="00C532DD" w:rsidRDefault="00C865D0" w:rsidP="00B67622">
      <w:pPr>
        <w:pStyle w:val="Tekstpodstawowy"/>
        <w:tabs>
          <w:tab w:val="left" w:pos="9360"/>
        </w:tabs>
        <w:ind w:right="563"/>
        <w:jc w:val="center"/>
        <w:rPr>
          <w:b/>
          <w:sz w:val="24"/>
          <w:lang w:val="en-GB"/>
        </w:rPr>
      </w:pPr>
      <w:r w:rsidRPr="00C532DD">
        <w:rPr>
          <w:b/>
          <w:sz w:val="24"/>
          <w:lang w:val="en-GB"/>
        </w:rPr>
        <w:t>§ 3</w:t>
      </w:r>
    </w:p>
    <w:p w:rsidR="00C865D0" w:rsidRPr="00C532DD" w:rsidRDefault="00C865D0" w:rsidP="00B67622">
      <w:pPr>
        <w:pStyle w:val="Tekstpodstawowy"/>
        <w:tabs>
          <w:tab w:val="left" w:pos="9360"/>
        </w:tabs>
        <w:ind w:right="563"/>
        <w:jc w:val="center"/>
        <w:rPr>
          <w:b/>
          <w:sz w:val="24"/>
          <w:lang w:val="en-GB"/>
        </w:rPr>
      </w:pPr>
    </w:p>
    <w:p w:rsidR="00853019" w:rsidRPr="00C532DD" w:rsidRDefault="007632C5" w:rsidP="009F7891">
      <w:pPr>
        <w:pStyle w:val="Tekstpodstawowy"/>
        <w:tabs>
          <w:tab w:val="left" w:pos="9360"/>
        </w:tabs>
        <w:ind w:right="563"/>
        <w:rPr>
          <w:sz w:val="24"/>
          <w:lang w:val="en-GB"/>
        </w:rPr>
      </w:pPr>
      <w:r w:rsidRPr="00C532DD">
        <w:rPr>
          <w:sz w:val="24"/>
          <w:lang w:val="en-GB"/>
        </w:rPr>
        <w:t>The t</w:t>
      </w:r>
      <w:r w:rsidR="00853019" w:rsidRPr="00C532DD">
        <w:rPr>
          <w:sz w:val="24"/>
          <w:lang w:val="en-GB"/>
        </w:rPr>
        <w:t xml:space="preserve">erms of </w:t>
      </w:r>
      <w:r w:rsidRPr="00C532DD">
        <w:rPr>
          <w:sz w:val="24"/>
          <w:lang w:val="en-GB"/>
        </w:rPr>
        <w:t xml:space="preserve">doctoral thesis </w:t>
      </w:r>
      <w:r w:rsidR="00853019" w:rsidRPr="00C532DD">
        <w:rPr>
          <w:sz w:val="24"/>
          <w:lang w:val="en-GB"/>
        </w:rPr>
        <w:t xml:space="preserve">publication, </w:t>
      </w:r>
      <w:r w:rsidR="008539FA">
        <w:rPr>
          <w:sz w:val="24"/>
          <w:lang w:val="en-GB"/>
        </w:rPr>
        <w:t xml:space="preserve">the </w:t>
      </w:r>
      <w:r w:rsidR="00853019" w:rsidRPr="00C532DD">
        <w:rPr>
          <w:sz w:val="24"/>
          <w:lang w:val="en-GB"/>
        </w:rPr>
        <w:t xml:space="preserve">use </w:t>
      </w:r>
      <w:r w:rsidR="008539FA">
        <w:rPr>
          <w:sz w:val="24"/>
          <w:lang w:val="en-GB"/>
        </w:rPr>
        <w:t xml:space="preserve">of the thesis </w:t>
      </w:r>
      <w:r w:rsidR="00853019" w:rsidRPr="00C532DD">
        <w:rPr>
          <w:sz w:val="24"/>
          <w:lang w:val="en-GB"/>
        </w:rPr>
        <w:t xml:space="preserve">before </w:t>
      </w:r>
      <w:r w:rsidR="00423E4F">
        <w:rPr>
          <w:sz w:val="24"/>
          <w:lang w:val="en-GB"/>
        </w:rPr>
        <w:t>its</w:t>
      </w:r>
      <w:r w:rsidRPr="00C532DD">
        <w:rPr>
          <w:sz w:val="24"/>
          <w:lang w:val="en-GB"/>
        </w:rPr>
        <w:t xml:space="preserve"> </w:t>
      </w:r>
      <w:r w:rsidR="00853019" w:rsidRPr="00C532DD">
        <w:rPr>
          <w:sz w:val="24"/>
          <w:lang w:val="en-GB"/>
        </w:rPr>
        <w:t xml:space="preserve">publication, protection </w:t>
      </w:r>
      <w:r w:rsidRPr="00C532DD">
        <w:rPr>
          <w:sz w:val="24"/>
          <w:lang w:val="en-GB"/>
        </w:rPr>
        <w:t xml:space="preserve">of the </w:t>
      </w:r>
      <w:r w:rsidR="00853019" w:rsidRPr="00C532DD">
        <w:rPr>
          <w:sz w:val="24"/>
          <w:lang w:val="en-GB"/>
        </w:rPr>
        <w:t xml:space="preserve">topic and </w:t>
      </w:r>
      <w:r w:rsidR="00380D9E" w:rsidRPr="00C532DD">
        <w:rPr>
          <w:sz w:val="24"/>
          <w:lang w:val="en-GB"/>
        </w:rPr>
        <w:t xml:space="preserve">the </w:t>
      </w:r>
      <w:r w:rsidR="00B22993" w:rsidRPr="00C532DD">
        <w:rPr>
          <w:sz w:val="24"/>
          <w:lang w:val="en-GB"/>
        </w:rPr>
        <w:t xml:space="preserve">research </w:t>
      </w:r>
      <w:r w:rsidR="0092019E" w:rsidRPr="00C532DD">
        <w:rPr>
          <w:sz w:val="24"/>
          <w:lang w:val="en-GB"/>
        </w:rPr>
        <w:t xml:space="preserve">results </w:t>
      </w:r>
      <w:r w:rsidR="00B22993" w:rsidRPr="00C532DD">
        <w:rPr>
          <w:sz w:val="24"/>
          <w:lang w:val="en-GB"/>
        </w:rPr>
        <w:t>protected by copyright law are subject to l</w:t>
      </w:r>
      <w:r w:rsidR="0092019E" w:rsidRPr="00C532DD">
        <w:rPr>
          <w:sz w:val="24"/>
          <w:lang w:val="en-GB"/>
        </w:rPr>
        <w:t>egal</w:t>
      </w:r>
      <w:r w:rsidR="00B22993" w:rsidRPr="00C532DD">
        <w:rPr>
          <w:sz w:val="24"/>
          <w:lang w:val="en-GB"/>
        </w:rPr>
        <w:t xml:space="preserve"> </w:t>
      </w:r>
      <w:r w:rsidR="0092019E" w:rsidRPr="00C532DD">
        <w:rPr>
          <w:sz w:val="24"/>
          <w:lang w:val="en-GB"/>
        </w:rPr>
        <w:t xml:space="preserve">regulations </w:t>
      </w:r>
      <w:r w:rsidR="00B22993" w:rsidRPr="00C532DD">
        <w:rPr>
          <w:sz w:val="24"/>
          <w:lang w:val="en-GB"/>
        </w:rPr>
        <w:t xml:space="preserve">of the country in which the thesis </w:t>
      </w:r>
      <w:r w:rsidR="005E477B">
        <w:rPr>
          <w:sz w:val="24"/>
          <w:lang w:val="en-GB"/>
        </w:rPr>
        <w:t xml:space="preserve">shall be </w:t>
      </w:r>
      <w:r w:rsidR="00A83A7B">
        <w:rPr>
          <w:sz w:val="24"/>
          <w:lang w:val="en-GB"/>
        </w:rPr>
        <w:t>present</w:t>
      </w:r>
      <w:r w:rsidR="005E477B">
        <w:rPr>
          <w:sz w:val="24"/>
          <w:lang w:val="en-GB"/>
        </w:rPr>
        <w:t>ed</w:t>
      </w:r>
      <w:r w:rsidR="00B22993" w:rsidRPr="00C532DD">
        <w:rPr>
          <w:sz w:val="24"/>
          <w:lang w:val="en-GB"/>
        </w:rPr>
        <w:t>.</w:t>
      </w:r>
    </w:p>
    <w:p w:rsidR="00465A4B" w:rsidRPr="00C532DD" w:rsidRDefault="003D4083" w:rsidP="00B67622">
      <w:pPr>
        <w:pStyle w:val="Tekstpodstawowy"/>
        <w:tabs>
          <w:tab w:val="left" w:pos="9360"/>
        </w:tabs>
        <w:ind w:left="1260" w:right="563" w:hanging="1260"/>
        <w:jc w:val="center"/>
        <w:rPr>
          <w:b/>
          <w:sz w:val="24"/>
          <w:lang w:val="en-GB"/>
        </w:rPr>
      </w:pPr>
      <w:r w:rsidRPr="00C532DD">
        <w:rPr>
          <w:b/>
          <w:sz w:val="24"/>
          <w:lang w:val="en-GB"/>
        </w:rPr>
        <w:lastRenderedPageBreak/>
        <w:t>§ </w:t>
      </w:r>
      <w:r w:rsidR="00C865D0" w:rsidRPr="00C532DD">
        <w:rPr>
          <w:b/>
          <w:sz w:val="24"/>
          <w:lang w:val="en-GB"/>
        </w:rPr>
        <w:t>4</w:t>
      </w:r>
    </w:p>
    <w:p w:rsidR="003D4083" w:rsidRPr="00C532DD" w:rsidRDefault="00063481" w:rsidP="00B67622">
      <w:pPr>
        <w:pStyle w:val="Tekstpodstawowy"/>
        <w:tabs>
          <w:tab w:val="left" w:pos="9360"/>
        </w:tabs>
        <w:ind w:left="1260" w:right="563" w:hanging="1260"/>
        <w:jc w:val="center"/>
        <w:rPr>
          <w:b/>
          <w:sz w:val="24"/>
          <w:lang w:val="en-GB"/>
        </w:rPr>
      </w:pPr>
      <w:r w:rsidRPr="00C532DD">
        <w:rPr>
          <w:b/>
          <w:sz w:val="24"/>
          <w:lang w:val="en-GB"/>
        </w:rPr>
        <w:t>Matriculation</w:t>
      </w:r>
      <w:r w:rsidR="003D4083" w:rsidRPr="00C532DD">
        <w:rPr>
          <w:b/>
          <w:sz w:val="24"/>
          <w:lang w:val="en-GB"/>
        </w:rPr>
        <w:t xml:space="preserve">, </w:t>
      </w:r>
      <w:r w:rsidR="00CD6155" w:rsidRPr="00C532DD">
        <w:rPr>
          <w:b/>
          <w:sz w:val="24"/>
          <w:lang w:val="en-GB"/>
        </w:rPr>
        <w:t>health and social insurance</w:t>
      </w:r>
    </w:p>
    <w:p w:rsidR="003D4083" w:rsidRPr="00C532DD" w:rsidRDefault="003D4083" w:rsidP="00B67622">
      <w:pPr>
        <w:pStyle w:val="Tekstpodstawowy"/>
        <w:tabs>
          <w:tab w:val="left" w:pos="9360"/>
        </w:tabs>
        <w:ind w:right="563"/>
        <w:rPr>
          <w:sz w:val="24"/>
          <w:lang w:val="en-GB"/>
        </w:rPr>
      </w:pPr>
    </w:p>
    <w:p w:rsidR="0020167B" w:rsidRPr="00C532DD" w:rsidRDefault="00175961" w:rsidP="00DF6CE5">
      <w:pPr>
        <w:pStyle w:val="Tekstpodstawowy"/>
        <w:numPr>
          <w:ilvl w:val="0"/>
          <w:numId w:val="9"/>
        </w:numPr>
        <w:tabs>
          <w:tab w:val="left" w:pos="9360"/>
        </w:tabs>
        <w:ind w:right="563" w:hanging="720"/>
        <w:rPr>
          <w:sz w:val="24"/>
          <w:lang w:val="en-GB"/>
        </w:rPr>
      </w:pPr>
      <w:r w:rsidRPr="00C532DD">
        <w:rPr>
          <w:sz w:val="24"/>
          <w:lang w:val="en-GB"/>
        </w:rPr>
        <w:t>The PhD</w:t>
      </w:r>
      <w:r w:rsidR="004A711C" w:rsidRPr="00C532DD">
        <w:rPr>
          <w:sz w:val="24"/>
          <w:lang w:val="en-GB"/>
        </w:rPr>
        <w:t xml:space="preserve"> student is </w:t>
      </w:r>
      <w:r w:rsidR="005D7142">
        <w:rPr>
          <w:sz w:val="24"/>
          <w:lang w:val="en-GB"/>
        </w:rPr>
        <w:t>admitted</w:t>
      </w:r>
      <w:r w:rsidR="004A711C" w:rsidRPr="00C532DD">
        <w:rPr>
          <w:sz w:val="24"/>
          <w:lang w:val="en-GB"/>
        </w:rPr>
        <w:t xml:space="preserve"> </w:t>
      </w:r>
      <w:r w:rsidR="00987F0C">
        <w:rPr>
          <w:sz w:val="24"/>
          <w:lang w:val="en-GB"/>
        </w:rPr>
        <w:t>in</w:t>
      </w:r>
      <w:r w:rsidR="005D7142">
        <w:rPr>
          <w:sz w:val="24"/>
          <w:lang w:val="en-GB"/>
        </w:rPr>
        <w:t>to</w:t>
      </w:r>
      <w:r w:rsidR="004A711C" w:rsidRPr="00C532DD">
        <w:rPr>
          <w:sz w:val="24"/>
          <w:lang w:val="en-GB"/>
        </w:rPr>
        <w:t xml:space="preserve"> doctoral studies </w:t>
      </w:r>
      <w:r w:rsidRPr="00C532DD">
        <w:rPr>
          <w:sz w:val="24"/>
          <w:lang w:val="en-GB"/>
        </w:rPr>
        <w:t xml:space="preserve">programme </w:t>
      </w:r>
      <w:r w:rsidR="00E86D9B">
        <w:rPr>
          <w:sz w:val="24"/>
          <w:lang w:val="en-GB"/>
        </w:rPr>
        <w:t>at</w:t>
      </w:r>
      <w:r w:rsidR="004A711C" w:rsidRPr="00C532DD">
        <w:rPr>
          <w:sz w:val="24"/>
          <w:lang w:val="en-GB"/>
        </w:rPr>
        <w:t xml:space="preserve"> both universities with simultaneous mutual</w:t>
      </w:r>
      <w:bookmarkStart w:id="0" w:name="_GoBack"/>
      <w:bookmarkEnd w:id="0"/>
      <w:r w:rsidR="004A711C" w:rsidRPr="00C532DD">
        <w:rPr>
          <w:sz w:val="24"/>
          <w:lang w:val="en-GB"/>
        </w:rPr>
        <w:t xml:space="preserve"> exemption from administrative </w:t>
      </w:r>
      <w:r w:rsidR="000D11FA">
        <w:rPr>
          <w:sz w:val="24"/>
          <w:lang w:val="en-GB"/>
        </w:rPr>
        <w:t>fees</w:t>
      </w:r>
      <w:r w:rsidR="004A711C" w:rsidRPr="00C532DD">
        <w:rPr>
          <w:sz w:val="24"/>
          <w:lang w:val="en-GB"/>
        </w:rPr>
        <w:t xml:space="preserve"> and </w:t>
      </w:r>
      <w:r w:rsidR="00FB2B35" w:rsidRPr="00C532DD">
        <w:rPr>
          <w:sz w:val="24"/>
          <w:lang w:val="en-GB"/>
        </w:rPr>
        <w:t xml:space="preserve">with </w:t>
      </w:r>
      <w:r w:rsidR="00D30DFB">
        <w:rPr>
          <w:sz w:val="24"/>
          <w:lang w:val="en-GB"/>
        </w:rPr>
        <w:t xml:space="preserve">the </w:t>
      </w:r>
      <w:r w:rsidR="00FB2B35" w:rsidRPr="00C532DD">
        <w:rPr>
          <w:sz w:val="24"/>
          <w:lang w:val="en-GB"/>
        </w:rPr>
        <w:t xml:space="preserve">exemption </w:t>
      </w:r>
      <w:r w:rsidR="004A711C" w:rsidRPr="00C532DD">
        <w:rPr>
          <w:sz w:val="24"/>
          <w:lang w:val="en-GB"/>
        </w:rPr>
        <w:t xml:space="preserve">from </w:t>
      </w:r>
      <w:r w:rsidR="000D11FA">
        <w:rPr>
          <w:sz w:val="24"/>
          <w:lang w:val="en-GB"/>
        </w:rPr>
        <w:t>tuition</w:t>
      </w:r>
      <w:r w:rsidR="00D30DFB" w:rsidRPr="00C532DD">
        <w:rPr>
          <w:sz w:val="24"/>
          <w:lang w:val="en-GB"/>
        </w:rPr>
        <w:t xml:space="preserve"> </w:t>
      </w:r>
      <w:r w:rsidR="000D11FA">
        <w:rPr>
          <w:sz w:val="24"/>
          <w:lang w:val="en-GB"/>
        </w:rPr>
        <w:t xml:space="preserve">fees </w:t>
      </w:r>
      <w:r w:rsidR="00AA7F1C">
        <w:rPr>
          <w:sz w:val="24"/>
          <w:lang w:val="en-GB"/>
        </w:rPr>
        <w:t>of</w:t>
      </w:r>
      <w:r w:rsidR="004A711C" w:rsidRPr="00C532DD">
        <w:rPr>
          <w:sz w:val="24"/>
          <w:lang w:val="en-GB"/>
        </w:rPr>
        <w:t xml:space="preserve"> the partner</w:t>
      </w:r>
      <w:r w:rsidR="00FB2B35" w:rsidRPr="00C532DD">
        <w:rPr>
          <w:sz w:val="24"/>
          <w:lang w:val="en-GB"/>
        </w:rPr>
        <w:t>ship</w:t>
      </w:r>
      <w:r w:rsidR="005F4E6E">
        <w:rPr>
          <w:sz w:val="24"/>
          <w:lang w:val="en-GB"/>
        </w:rPr>
        <w:t xml:space="preserve"> university, with the reservation of separate state regulations</w:t>
      </w:r>
      <w:r w:rsidR="004A711C" w:rsidRPr="00C532DD">
        <w:rPr>
          <w:sz w:val="24"/>
          <w:lang w:val="en-GB"/>
        </w:rPr>
        <w:t>.</w:t>
      </w:r>
    </w:p>
    <w:p w:rsidR="0020167B" w:rsidRPr="00C532DD" w:rsidRDefault="0020167B" w:rsidP="0020167B">
      <w:pPr>
        <w:pStyle w:val="Tekstpodstawowy"/>
        <w:tabs>
          <w:tab w:val="left" w:pos="720"/>
          <w:tab w:val="left" w:pos="9360"/>
        </w:tabs>
        <w:ind w:left="360"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3B0EFA" w:rsidP="00813F24">
      <w:pPr>
        <w:pStyle w:val="Tekstpodstawowy"/>
        <w:tabs>
          <w:tab w:val="left" w:pos="9360"/>
        </w:tabs>
        <w:ind w:left="720" w:right="563"/>
        <w:rPr>
          <w:sz w:val="24"/>
          <w:lang w:val="en-GB"/>
        </w:rPr>
      </w:pPr>
      <w:r w:rsidRPr="00C532DD">
        <w:rPr>
          <w:sz w:val="24"/>
          <w:lang w:val="en-GB"/>
        </w:rPr>
        <w:t>Date of admission to doctoral studies</w:t>
      </w:r>
      <w:r w:rsidR="004E4618" w:rsidRPr="00C532DD">
        <w:rPr>
          <w:sz w:val="24"/>
          <w:lang w:val="en-GB"/>
        </w:rPr>
        <w:t xml:space="preserve"> programme</w:t>
      </w:r>
      <w:r w:rsidR="003D4083" w:rsidRPr="00C532DD">
        <w:rPr>
          <w:sz w:val="24"/>
          <w:lang w:val="en-GB"/>
        </w:rPr>
        <w:t>:</w:t>
      </w:r>
    </w:p>
    <w:p w:rsidR="003D4083" w:rsidRPr="00C532DD" w:rsidRDefault="003D4083" w:rsidP="00B67622">
      <w:pPr>
        <w:pStyle w:val="Tekstpodstawowy"/>
        <w:tabs>
          <w:tab w:val="left" w:pos="9360"/>
        </w:tabs>
        <w:ind w:right="563" w:firstLine="708"/>
        <w:rPr>
          <w:sz w:val="24"/>
          <w:lang w:val="en-GB"/>
        </w:rPr>
      </w:pPr>
    </w:p>
    <w:p w:rsidR="003D4083" w:rsidRPr="00C532DD" w:rsidRDefault="003B0EFA" w:rsidP="00B67622">
      <w:pPr>
        <w:pStyle w:val="Tekstpodstawowy"/>
        <w:tabs>
          <w:tab w:val="left" w:pos="9360"/>
        </w:tabs>
        <w:ind w:right="563" w:firstLine="708"/>
        <w:rPr>
          <w:sz w:val="24"/>
          <w:lang w:val="en-GB"/>
        </w:rPr>
      </w:pPr>
      <w:smartTag w:uri="urn:schemas-microsoft-com:office:smarttags" w:element="place">
        <w:smartTag w:uri="urn:schemas-microsoft-com:office:smarttags" w:element="PlaceType">
          <w:r w:rsidRPr="00C532DD">
            <w:rPr>
              <w:sz w:val="24"/>
              <w:lang w:val="en-GB"/>
            </w:rPr>
            <w:t>University</w:t>
          </w:r>
        </w:smartTag>
        <w:r w:rsidRPr="00C532DD">
          <w:rPr>
            <w:sz w:val="24"/>
            <w:lang w:val="en-GB"/>
          </w:rPr>
          <w:t xml:space="preserve"> of </w:t>
        </w:r>
        <w:smartTag w:uri="urn:schemas-microsoft-com:office:smarttags" w:element="PlaceName">
          <w:r w:rsidRPr="00C532DD">
            <w:rPr>
              <w:sz w:val="24"/>
              <w:lang w:val="en-GB"/>
            </w:rPr>
            <w:t>Warsaw</w:t>
          </w:r>
        </w:smartTag>
      </w:smartTag>
      <w:r w:rsidR="003D4083" w:rsidRPr="00C532DD">
        <w:rPr>
          <w:sz w:val="24"/>
          <w:lang w:val="en-GB"/>
        </w:rPr>
        <w:t xml:space="preserve">, </w:t>
      </w:r>
      <w:r w:rsidR="0084228C" w:rsidRPr="00C532DD">
        <w:rPr>
          <w:sz w:val="24"/>
          <w:lang w:val="en-GB"/>
        </w:rPr>
        <w:t>……………….</w:t>
      </w:r>
    </w:p>
    <w:p w:rsidR="009F42E4" w:rsidRPr="00C532DD" w:rsidRDefault="009F42E4" w:rsidP="00B67622">
      <w:pPr>
        <w:pStyle w:val="Tekstpodstawowy"/>
        <w:tabs>
          <w:tab w:val="left" w:pos="9360"/>
        </w:tabs>
        <w:ind w:right="563" w:firstLine="708"/>
        <w:rPr>
          <w:sz w:val="24"/>
          <w:lang w:val="en-GB"/>
        </w:rPr>
      </w:pPr>
    </w:p>
    <w:p w:rsidR="00D13EDA" w:rsidRPr="00C532DD" w:rsidRDefault="003B0EFA" w:rsidP="00D13EDA">
      <w:pPr>
        <w:pStyle w:val="Tekstpodstawowy"/>
        <w:tabs>
          <w:tab w:val="left" w:pos="9360"/>
        </w:tabs>
        <w:ind w:right="563" w:firstLine="708"/>
        <w:rPr>
          <w:sz w:val="24"/>
          <w:lang w:val="en-GB"/>
        </w:rPr>
      </w:pPr>
      <w:smartTag w:uri="urn:schemas-microsoft-com:office:smarttags" w:element="PlaceType">
        <w:r w:rsidRPr="00C532DD">
          <w:rPr>
            <w:sz w:val="24"/>
            <w:lang w:val="en-GB"/>
          </w:rPr>
          <w:t>University</w:t>
        </w:r>
      </w:smartTag>
      <w:r w:rsidR="001C5B9F" w:rsidRPr="00C532DD">
        <w:rPr>
          <w:sz w:val="24"/>
          <w:lang w:val="en-GB"/>
        </w:rPr>
        <w:t xml:space="preserve"> </w:t>
      </w:r>
      <w:r w:rsidR="00295412" w:rsidRPr="00C532DD">
        <w:rPr>
          <w:sz w:val="24"/>
          <w:lang w:val="en-GB"/>
        </w:rPr>
        <w:t>of</w:t>
      </w:r>
      <w:r w:rsidR="008E0002">
        <w:rPr>
          <w:sz w:val="24"/>
          <w:lang w:val="en-GB"/>
        </w:rPr>
        <w:t>…………..</w:t>
      </w:r>
      <w:r w:rsidR="003D4083" w:rsidRPr="00C532DD">
        <w:rPr>
          <w:sz w:val="24"/>
          <w:lang w:val="en-GB"/>
        </w:rPr>
        <w:t xml:space="preserve">, </w:t>
      </w:r>
      <w:r w:rsidR="0084228C" w:rsidRPr="00C532DD">
        <w:rPr>
          <w:sz w:val="24"/>
          <w:lang w:val="en-GB"/>
        </w:rPr>
        <w:t>…………………</w:t>
      </w:r>
    </w:p>
    <w:p w:rsidR="003D4083" w:rsidRPr="00C532DD" w:rsidRDefault="003D4083" w:rsidP="00D13EDA">
      <w:pPr>
        <w:pStyle w:val="Tekstpodstawowy"/>
        <w:tabs>
          <w:tab w:val="left" w:pos="9360"/>
        </w:tabs>
        <w:ind w:right="563" w:firstLine="708"/>
        <w:rPr>
          <w:sz w:val="24"/>
          <w:lang w:val="en-GB"/>
        </w:rPr>
      </w:pPr>
    </w:p>
    <w:p w:rsidR="003D4083" w:rsidRPr="00C532DD" w:rsidRDefault="00FA76E6" w:rsidP="0084228C">
      <w:pPr>
        <w:pStyle w:val="Tekstpodstawowy"/>
        <w:tabs>
          <w:tab w:val="left" w:pos="720"/>
          <w:tab w:val="left" w:pos="9360"/>
        </w:tabs>
        <w:ind w:left="720" w:right="563" w:hanging="720"/>
        <w:rPr>
          <w:sz w:val="24"/>
          <w:lang w:val="en-GB"/>
        </w:rPr>
      </w:pPr>
      <w:r w:rsidRPr="00C532DD">
        <w:rPr>
          <w:sz w:val="24"/>
          <w:lang w:val="en-GB"/>
        </w:rPr>
        <w:t xml:space="preserve">2. </w:t>
      </w:r>
      <w:r w:rsidR="0084228C" w:rsidRPr="00C532DD">
        <w:rPr>
          <w:sz w:val="24"/>
          <w:lang w:val="en-GB"/>
        </w:rPr>
        <w:t xml:space="preserve"> </w:t>
      </w:r>
      <w:r w:rsidR="00813F24" w:rsidRPr="00C532DD">
        <w:rPr>
          <w:sz w:val="24"/>
          <w:lang w:val="en-GB"/>
        </w:rPr>
        <w:t xml:space="preserve"> </w:t>
      </w:r>
      <w:r w:rsidR="0084228C" w:rsidRPr="00C532DD">
        <w:rPr>
          <w:sz w:val="24"/>
          <w:lang w:val="en-GB"/>
        </w:rPr>
        <w:tab/>
      </w:r>
      <w:r w:rsidR="005469BB" w:rsidRPr="00C532DD">
        <w:rPr>
          <w:sz w:val="24"/>
          <w:lang w:val="en-GB"/>
        </w:rPr>
        <w:t>The PhD</w:t>
      </w:r>
      <w:r w:rsidR="000D3830" w:rsidRPr="00C532DD">
        <w:rPr>
          <w:sz w:val="24"/>
          <w:lang w:val="en-GB"/>
        </w:rPr>
        <w:t xml:space="preserve"> student</w:t>
      </w:r>
      <w:r w:rsidR="00477971" w:rsidRPr="00C532DD">
        <w:rPr>
          <w:sz w:val="24"/>
          <w:lang w:val="en-GB"/>
        </w:rPr>
        <w:t xml:space="preserve"> </w:t>
      </w:r>
      <w:r w:rsidR="000D3830" w:rsidRPr="00C532DD">
        <w:rPr>
          <w:sz w:val="24"/>
          <w:lang w:val="en-GB"/>
        </w:rPr>
        <w:t xml:space="preserve">has a right to social insurance and </w:t>
      </w:r>
      <w:r w:rsidR="00B54D93" w:rsidRPr="00C532DD">
        <w:rPr>
          <w:sz w:val="24"/>
          <w:lang w:val="en-GB"/>
        </w:rPr>
        <w:t xml:space="preserve">a right </w:t>
      </w:r>
      <w:r w:rsidR="000D3830" w:rsidRPr="00C532DD">
        <w:rPr>
          <w:sz w:val="24"/>
          <w:lang w:val="en-GB"/>
        </w:rPr>
        <w:t>to common health insurance acco</w:t>
      </w:r>
      <w:r w:rsidR="00616AD2" w:rsidRPr="00C532DD">
        <w:rPr>
          <w:sz w:val="24"/>
          <w:lang w:val="en-GB"/>
        </w:rPr>
        <w:t xml:space="preserve">rding to universal regulations </w:t>
      </w:r>
      <w:r w:rsidR="00BB1000">
        <w:rPr>
          <w:sz w:val="24"/>
          <w:lang w:val="en-GB"/>
        </w:rPr>
        <w:t>in force</w:t>
      </w:r>
      <w:r w:rsidR="000D3830" w:rsidRPr="00C532DD">
        <w:rPr>
          <w:sz w:val="24"/>
          <w:lang w:val="en-GB"/>
        </w:rPr>
        <w:t xml:space="preserve"> in</w:t>
      </w:r>
      <w:r w:rsidR="00813F24" w:rsidRPr="00C532DD">
        <w:rPr>
          <w:sz w:val="24"/>
          <w:lang w:val="en-GB"/>
        </w:rPr>
        <w:t> </w:t>
      </w:r>
      <w:r w:rsidR="00C14CE9">
        <w:rPr>
          <w:sz w:val="24"/>
          <w:lang w:val="en-GB"/>
        </w:rPr>
        <w:t>both countries.</w:t>
      </w:r>
    </w:p>
    <w:p w:rsidR="003D4083" w:rsidRPr="00C532DD" w:rsidRDefault="003D4083" w:rsidP="00813F24">
      <w:pPr>
        <w:pStyle w:val="Tekstpodstawowy"/>
        <w:tabs>
          <w:tab w:val="left" w:pos="9360"/>
        </w:tabs>
        <w:ind w:left="720" w:right="563" w:hanging="720"/>
        <w:rPr>
          <w:sz w:val="24"/>
          <w:lang w:val="en-GB"/>
        </w:rPr>
      </w:pPr>
      <w:r w:rsidRPr="00C532DD">
        <w:rPr>
          <w:sz w:val="24"/>
          <w:lang w:val="en-GB"/>
        </w:rPr>
        <w:t xml:space="preserve">3. </w:t>
      </w:r>
      <w:r w:rsidR="00813F24" w:rsidRPr="00C532DD">
        <w:rPr>
          <w:sz w:val="24"/>
          <w:lang w:val="en-GB"/>
        </w:rPr>
        <w:t xml:space="preserve">    </w:t>
      </w:r>
      <w:r w:rsidR="00AB7F69" w:rsidRPr="00C532DD">
        <w:rPr>
          <w:sz w:val="24"/>
          <w:lang w:val="en-GB"/>
        </w:rPr>
        <w:tab/>
      </w:r>
      <w:r w:rsidR="005469BB" w:rsidRPr="00C532DD">
        <w:rPr>
          <w:sz w:val="24"/>
          <w:lang w:val="en-GB"/>
        </w:rPr>
        <w:t>The PhD</w:t>
      </w:r>
      <w:r w:rsidR="000D3830" w:rsidRPr="00C532DD">
        <w:rPr>
          <w:sz w:val="24"/>
          <w:lang w:val="en-GB"/>
        </w:rPr>
        <w:t xml:space="preserve"> student while residing in</w:t>
      </w:r>
      <w:r w:rsidR="00477971" w:rsidRPr="00C532DD">
        <w:rPr>
          <w:sz w:val="24"/>
          <w:lang w:val="en-GB"/>
        </w:rPr>
        <w:t xml:space="preserve"> …………. </w:t>
      </w:r>
      <w:r w:rsidR="000D3830" w:rsidRPr="00C532DD">
        <w:rPr>
          <w:sz w:val="24"/>
          <w:lang w:val="en-GB"/>
        </w:rPr>
        <w:t>should</w:t>
      </w:r>
      <w:r w:rsidRPr="00C532DD">
        <w:rPr>
          <w:sz w:val="24"/>
          <w:lang w:val="en-GB"/>
        </w:rPr>
        <w:t xml:space="preserve"> </w:t>
      </w:r>
      <w:r w:rsidR="000D3830" w:rsidRPr="00C532DD">
        <w:rPr>
          <w:sz w:val="24"/>
          <w:lang w:val="en-GB"/>
        </w:rPr>
        <w:t xml:space="preserve">pay on his/her own for </w:t>
      </w:r>
      <w:r w:rsidR="00F8495F">
        <w:rPr>
          <w:sz w:val="24"/>
          <w:lang w:val="en-GB"/>
        </w:rPr>
        <w:t xml:space="preserve">insurance covering </w:t>
      </w:r>
      <w:r w:rsidR="004B0F09">
        <w:rPr>
          <w:sz w:val="24"/>
          <w:lang w:val="en-GB"/>
        </w:rPr>
        <w:t xml:space="preserve">the </w:t>
      </w:r>
      <w:r w:rsidR="000D3830" w:rsidRPr="00C532DD">
        <w:rPr>
          <w:sz w:val="24"/>
          <w:lang w:val="en-GB"/>
        </w:rPr>
        <w:t xml:space="preserve">unfortunate </w:t>
      </w:r>
      <w:r w:rsidR="00A52D45" w:rsidRPr="00C532DD">
        <w:rPr>
          <w:sz w:val="24"/>
          <w:lang w:val="en-GB"/>
        </w:rPr>
        <w:t xml:space="preserve">results of </w:t>
      </w:r>
      <w:r w:rsidR="000D3830" w:rsidRPr="00C532DD">
        <w:rPr>
          <w:sz w:val="24"/>
          <w:lang w:val="en-GB"/>
        </w:rPr>
        <w:t>accident</w:t>
      </w:r>
      <w:r w:rsidR="00A52D45" w:rsidRPr="00C532DD">
        <w:rPr>
          <w:sz w:val="24"/>
          <w:lang w:val="en-GB"/>
        </w:rPr>
        <w:t>s</w:t>
      </w:r>
      <w:r w:rsidR="000D3830" w:rsidRPr="00C532DD">
        <w:rPr>
          <w:sz w:val="24"/>
          <w:lang w:val="en-GB"/>
        </w:rPr>
        <w:t xml:space="preserve"> </w:t>
      </w:r>
      <w:r w:rsidR="00F8495F">
        <w:rPr>
          <w:sz w:val="24"/>
          <w:lang w:val="en-GB"/>
        </w:rPr>
        <w:t>(</w:t>
      </w:r>
      <w:r w:rsidR="00A52D45" w:rsidRPr="00C532DD">
        <w:rPr>
          <w:sz w:val="24"/>
          <w:lang w:val="en-GB"/>
        </w:rPr>
        <w:t>accident insurance</w:t>
      </w:r>
      <w:r w:rsidR="00F8495F">
        <w:rPr>
          <w:sz w:val="24"/>
          <w:lang w:val="en-GB"/>
        </w:rPr>
        <w:t>)</w:t>
      </w:r>
      <w:r w:rsidR="00A52D45" w:rsidRPr="00C532DD">
        <w:rPr>
          <w:sz w:val="24"/>
          <w:lang w:val="en-GB"/>
        </w:rPr>
        <w:t xml:space="preserve">, and also fulfil the formalities </w:t>
      </w:r>
      <w:r w:rsidR="00EC346A" w:rsidRPr="00C532DD">
        <w:rPr>
          <w:sz w:val="24"/>
          <w:lang w:val="en-GB"/>
        </w:rPr>
        <w:t xml:space="preserve">needed </w:t>
      </w:r>
      <w:r w:rsidR="005F1F6F" w:rsidRPr="00C532DD">
        <w:rPr>
          <w:sz w:val="24"/>
          <w:lang w:val="en-GB"/>
        </w:rPr>
        <w:t>in order to be admitted</w:t>
      </w:r>
      <w:r w:rsidR="00A52D45" w:rsidRPr="00C532DD">
        <w:rPr>
          <w:sz w:val="24"/>
          <w:lang w:val="en-GB"/>
        </w:rPr>
        <w:t xml:space="preserve"> for free treatment.</w:t>
      </w:r>
    </w:p>
    <w:p w:rsidR="003D4083" w:rsidRPr="00C532DD" w:rsidRDefault="003D4083" w:rsidP="00B67622">
      <w:pPr>
        <w:pStyle w:val="Tekstpodstawowy"/>
        <w:tabs>
          <w:tab w:val="left" w:pos="9360"/>
        </w:tabs>
        <w:ind w:right="563"/>
        <w:rPr>
          <w:b/>
          <w:bCs/>
          <w:sz w:val="24"/>
          <w:lang w:val="en-GB"/>
        </w:rPr>
      </w:pPr>
    </w:p>
    <w:p w:rsidR="00BB4222" w:rsidRPr="00C532DD" w:rsidRDefault="007D754F" w:rsidP="00D13EDA">
      <w:pPr>
        <w:pStyle w:val="Tekstpodstawowy"/>
        <w:tabs>
          <w:tab w:val="left" w:pos="9360"/>
        </w:tabs>
        <w:ind w:right="563"/>
        <w:jc w:val="center"/>
        <w:rPr>
          <w:b/>
          <w:sz w:val="24"/>
          <w:lang w:val="en-GB"/>
        </w:rPr>
      </w:pPr>
      <w:r w:rsidRPr="00C532DD">
        <w:rPr>
          <w:b/>
          <w:sz w:val="24"/>
          <w:lang w:val="en-GB"/>
        </w:rPr>
        <w:t>§ </w:t>
      </w:r>
      <w:r w:rsidR="00C865D0" w:rsidRPr="00C532DD">
        <w:rPr>
          <w:b/>
          <w:sz w:val="24"/>
          <w:lang w:val="en-GB"/>
        </w:rPr>
        <w:t>5</w:t>
      </w:r>
    </w:p>
    <w:p w:rsidR="003D4083" w:rsidRPr="00C532DD" w:rsidRDefault="003D4083" w:rsidP="00B67622">
      <w:pPr>
        <w:pStyle w:val="Tekstpodstawowy"/>
        <w:tabs>
          <w:tab w:val="left" w:pos="9360"/>
        </w:tabs>
        <w:ind w:right="563"/>
        <w:rPr>
          <w:sz w:val="24"/>
          <w:lang w:val="en-GB"/>
        </w:rPr>
      </w:pPr>
    </w:p>
    <w:p w:rsidR="00C870FA" w:rsidRPr="00C532DD" w:rsidRDefault="002E4B77" w:rsidP="00FA76E6">
      <w:pPr>
        <w:pStyle w:val="Tekstpodstawowy"/>
        <w:numPr>
          <w:ilvl w:val="0"/>
          <w:numId w:val="5"/>
        </w:numPr>
        <w:tabs>
          <w:tab w:val="left" w:pos="9360"/>
        </w:tabs>
        <w:ind w:right="563" w:hanging="780"/>
        <w:rPr>
          <w:sz w:val="24"/>
          <w:lang w:val="en-GB"/>
        </w:rPr>
      </w:pPr>
      <w:r w:rsidRPr="00C532DD">
        <w:rPr>
          <w:sz w:val="24"/>
          <w:lang w:val="en-GB"/>
        </w:rPr>
        <w:t>P</w:t>
      </w:r>
      <w:r w:rsidR="00BE1DB1" w:rsidRPr="00C532DD">
        <w:rPr>
          <w:sz w:val="24"/>
          <w:lang w:val="en-GB"/>
        </w:rPr>
        <w:t>eriod n</w:t>
      </w:r>
      <w:r w:rsidRPr="00C532DD">
        <w:rPr>
          <w:sz w:val="24"/>
          <w:lang w:val="en-GB"/>
        </w:rPr>
        <w:t>eeded</w:t>
      </w:r>
      <w:r w:rsidR="00BE1DB1" w:rsidRPr="00C532DD">
        <w:rPr>
          <w:sz w:val="24"/>
          <w:lang w:val="en-GB"/>
        </w:rPr>
        <w:t xml:space="preserve"> for preparing and writing doctoral thesis is </w:t>
      </w:r>
      <w:r w:rsidR="009D6548">
        <w:rPr>
          <w:sz w:val="24"/>
          <w:lang w:val="en-GB"/>
        </w:rPr>
        <w:t>organized</w:t>
      </w:r>
      <w:r w:rsidR="00BE1DB1" w:rsidRPr="00C532DD">
        <w:rPr>
          <w:sz w:val="24"/>
          <w:lang w:val="en-GB"/>
        </w:rPr>
        <w:t xml:space="preserve"> by the doctoral student in accordance </w:t>
      </w:r>
      <w:r w:rsidRPr="00C532DD">
        <w:rPr>
          <w:sz w:val="24"/>
          <w:lang w:val="en-GB"/>
        </w:rPr>
        <w:t>with a</w:t>
      </w:r>
      <w:r w:rsidR="00616AD2" w:rsidRPr="00C532DD">
        <w:rPr>
          <w:sz w:val="24"/>
          <w:lang w:val="en-GB"/>
        </w:rPr>
        <w:t xml:space="preserve"> schedule </w:t>
      </w:r>
      <w:r w:rsidR="00C13366" w:rsidRPr="00C532DD">
        <w:rPr>
          <w:sz w:val="24"/>
          <w:lang w:val="en-GB"/>
        </w:rPr>
        <w:t>determined in agreement with the supervisors</w:t>
      </w:r>
      <w:r w:rsidR="00865CCF" w:rsidRPr="00C532DD">
        <w:rPr>
          <w:sz w:val="24"/>
          <w:lang w:val="en-GB"/>
        </w:rPr>
        <w:t xml:space="preserve"> and </w:t>
      </w:r>
      <w:r w:rsidRPr="00C532DD">
        <w:rPr>
          <w:sz w:val="24"/>
          <w:lang w:val="en-GB"/>
        </w:rPr>
        <w:t xml:space="preserve">heads </w:t>
      </w:r>
      <w:r w:rsidR="00865CCF" w:rsidRPr="00C532DD">
        <w:rPr>
          <w:sz w:val="24"/>
          <w:lang w:val="en-GB"/>
        </w:rPr>
        <w:t xml:space="preserve">of </w:t>
      </w:r>
      <w:r w:rsidRPr="00C532DD">
        <w:rPr>
          <w:sz w:val="24"/>
          <w:lang w:val="en-GB"/>
        </w:rPr>
        <w:t>relevant</w:t>
      </w:r>
      <w:r w:rsidR="00865CCF" w:rsidRPr="00C532DD">
        <w:rPr>
          <w:sz w:val="24"/>
          <w:lang w:val="en-GB"/>
        </w:rPr>
        <w:t xml:space="preserve"> units </w:t>
      </w:r>
      <w:r w:rsidRPr="00C532DD">
        <w:rPr>
          <w:sz w:val="24"/>
          <w:lang w:val="en-GB"/>
        </w:rPr>
        <w:t>in charge of doctoral programmes at</w:t>
      </w:r>
      <w:r w:rsidR="00865CCF" w:rsidRPr="00C532DD">
        <w:rPr>
          <w:sz w:val="24"/>
          <w:lang w:val="en-GB"/>
        </w:rPr>
        <w:t xml:space="preserve"> both universities.</w:t>
      </w:r>
    </w:p>
    <w:p w:rsidR="003D4083" w:rsidRPr="00C532DD" w:rsidRDefault="009214D8" w:rsidP="00A61A3D">
      <w:pPr>
        <w:pStyle w:val="Tekstpodstawowy"/>
        <w:numPr>
          <w:ilvl w:val="0"/>
          <w:numId w:val="5"/>
        </w:numPr>
        <w:tabs>
          <w:tab w:val="left" w:pos="9360"/>
        </w:tabs>
        <w:ind w:right="563" w:hanging="780"/>
        <w:rPr>
          <w:i/>
          <w:sz w:val="20"/>
          <w:szCs w:val="20"/>
          <w:lang w:val="en-GB"/>
        </w:rPr>
      </w:pPr>
      <w:r w:rsidRPr="00C532DD">
        <w:rPr>
          <w:sz w:val="24"/>
          <w:lang w:val="en-GB"/>
        </w:rPr>
        <w:t>Period designated for preparation</w:t>
      </w:r>
      <w:r w:rsidR="009D6548">
        <w:rPr>
          <w:sz w:val="24"/>
          <w:lang w:val="en-GB"/>
        </w:rPr>
        <w:t xml:space="preserve"> of</w:t>
      </w:r>
      <w:r w:rsidR="008E7599" w:rsidRPr="00C532DD">
        <w:rPr>
          <w:sz w:val="24"/>
          <w:lang w:val="en-GB"/>
        </w:rPr>
        <w:t xml:space="preserve"> </w:t>
      </w:r>
      <w:r w:rsidR="009D6548">
        <w:rPr>
          <w:sz w:val="24"/>
          <w:lang w:val="en-GB"/>
        </w:rPr>
        <w:t xml:space="preserve">the </w:t>
      </w:r>
      <w:r w:rsidR="008E7599" w:rsidRPr="00C532DD">
        <w:rPr>
          <w:sz w:val="24"/>
          <w:lang w:val="en-GB"/>
        </w:rPr>
        <w:t xml:space="preserve">doctoral thesis </w:t>
      </w:r>
      <w:r w:rsidR="004F1218" w:rsidRPr="00C532DD">
        <w:rPr>
          <w:sz w:val="24"/>
          <w:lang w:val="en-GB"/>
        </w:rPr>
        <w:t xml:space="preserve">on </w:t>
      </w:r>
      <w:r w:rsidRPr="00C532DD">
        <w:rPr>
          <w:sz w:val="24"/>
          <w:lang w:val="en-GB"/>
        </w:rPr>
        <w:t>PhD</w:t>
      </w:r>
      <w:r w:rsidR="004F1218" w:rsidRPr="00C532DD">
        <w:rPr>
          <w:sz w:val="24"/>
          <w:lang w:val="en-GB"/>
        </w:rPr>
        <w:t xml:space="preserve"> </w:t>
      </w:r>
      <w:r w:rsidRPr="00C532DD">
        <w:rPr>
          <w:sz w:val="24"/>
          <w:lang w:val="en-GB"/>
        </w:rPr>
        <w:t>programme</w:t>
      </w:r>
      <w:r w:rsidR="004F1218" w:rsidRPr="00C532DD">
        <w:rPr>
          <w:sz w:val="24"/>
          <w:lang w:val="en-GB"/>
        </w:rPr>
        <w:t xml:space="preserve"> </w:t>
      </w:r>
      <w:r w:rsidR="00194674">
        <w:rPr>
          <w:sz w:val="24"/>
          <w:lang w:val="en-GB"/>
        </w:rPr>
        <w:t>must</w:t>
      </w:r>
      <w:r w:rsidR="00E61A96" w:rsidRPr="00C532DD">
        <w:rPr>
          <w:sz w:val="24"/>
          <w:lang w:val="en-GB"/>
        </w:rPr>
        <w:t xml:space="preserve"> no</w:t>
      </w:r>
      <w:r w:rsidR="00323435" w:rsidRPr="00C532DD">
        <w:rPr>
          <w:sz w:val="24"/>
          <w:lang w:val="en-GB"/>
        </w:rPr>
        <w:t>t</w:t>
      </w:r>
      <w:r w:rsidR="00E61A96" w:rsidRPr="00C532DD">
        <w:rPr>
          <w:sz w:val="24"/>
          <w:lang w:val="en-GB"/>
        </w:rPr>
        <w:t xml:space="preserve"> </w:t>
      </w:r>
      <w:r w:rsidR="00194674">
        <w:rPr>
          <w:sz w:val="24"/>
          <w:lang w:val="en-GB"/>
        </w:rPr>
        <w:t>exceed</w:t>
      </w:r>
      <w:r w:rsidR="00E61A96" w:rsidRPr="00C532DD">
        <w:rPr>
          <w:sz w:val="24"/>
          <w:lang w:val="en-GB"/>
        </w:rPr>
        <w:t xml:space="preserve"> 4 </w:t>
      </w:r>
      <w:r w:rsidR="004F1218" w:rsidRPr="00C532DD">
        <w:rPr>
          <w:sz w:val="24"/>
          <w:lang w:val="en-GB"/>
        </w:rPr>
        <w:t>years</w:t>
      </w:r>
      <w:r w:rsidR="00E61A96" w:rsidRPr="00C532DD">
        <w:rPr>
          <w:sz w:val="24"/>
          <w:lang w:val="en-GB"/>
        </w:rPr>
        <w:t>.</w:t>
      </w:r>
      <w:r w:rsidR="00323435" w:rsidRPr="00C532DD">
        <w:rPr>
          <w:sz w:val="24"/>
          <w:lang w:val="en-GB"/>
        </w:rPr>
        <w:t xml:space="preserve"> </w:t>
      </w:r>
      <w:r w:rsidR="00F96612" w:rsidRPr="00C532DD">
        <w:rPr>
          <w:sz w:val="24"/>
          <w:lang w:val="en-GB"/>
        </w:rPr>
        <w:t xml:space="preserve">An </w:t>
      </w:r>
      <w:r w:rsidR="00323435" w:rsidRPr="00C532DD">
        <w:rPr>
          <w:sz w:val="24"/>
          <w:lang w:val="en-GB"/>
        </w:rPr>
        <w:t>extension that doe</w:t>
      </w:r>
      <w:r w:rsidR="00175961" w:rsidRPr="00C532DD">
        <w:rPr>
          <w:sz w:val="24"/>
          <w:lang w:val="en-GB"/>
        </w:rPr>
        <w:t xml:space="preserve">s not exceed </w:t>
      </w:r>
      <w:r w:rsidR="003546F2">
        <w:rPr>
          <w:sz w:val="24"/>
          <w:lang w:val="en-GB"/>
        </w:rPr>
        <w:t>two</w:t>
      </w:r>
      <w:r w:rsidR="00175961" w:rsidRPr="00C532DD">
        <w:rPr>
          <w:sz w:val="24"/>
          <w:lang w:val="en-GB"/>
        </w:rPr>
        <w:t xml:space="preserve"> year</w:t>
      </w:r>
      <w:r w:rsidR="003546F2">
        <w:rPr>
          <w:sz w:val="24"/>
          <w:lang w:val="en-GB"/>
        </w:rPr>
        <w:t>s</w:t>
      </w:r>
      <w:r w:rsidR="00175961" w:rsidRPr="00C532DD">
        <w:rPr>
          <w:sz w:val="24"/>
          <w:lang w:val="en-GB"/>
        </w:rPr>
        <w:t xml:space="preserve"> on the Ph</w:t>
      </w:r>
      <w:r w:rsidR="00323435" w:rsidRPr="00C532DD">
        <w:rPr>
          <w:sz w:val="24"/>
          <w:lang w:val="en-GB"/>
        </w:rPr>
        <w:t>D student’s request must meet with the approval of both sides of the Agreement</w:t>
      </w:r>
      <w:r w:rsidR="00A61A3D" w:rsidRPr="00C532DD">
        <w:rPr>
          <w:sz w:val="24"/>
          <w:lang w:val="en-GB"/>
        </w:rPr>
        <w:t xml:space="preserve">, in accordance with </w:t>
      </w:r>
      <w:r w:rsidR="00B4363D" w:rsidRPr="00C532DD">
        <w:rPr>
          <w:sz w:val="24"/>
          <w:lang w:val="en-GB"/>
        </w:rPr>
        <w:t xml:space="preserve">state </w:t>
      </w:r>
      <w:r w:rsidRPr="00C532DD">
        <w:rPr>
          <w:sz w:val="24"/>
          <w:lang w:val="en-GB"/>
        </w:rPr>
        <w:t>legal</w:t>
      </w:r>
      <w:r w:rsidR="00A61A3D" w:rsidRPr="00C532DD">
        <w:rPr>
          <w:sz w:val="24"/>
          <w:lang w:val="en-GB"/>
        </w:rPr>
        <w:t xml:space="preserve"> regulations, counting from</w:t>
      </w:r>
      <w:r w:rsidR="00477971" w:rsidRPr="00C532DD">
        <w:rPr>
          <w:sz w:val="24"/>
          <w:lang w:val="en-GB"/>
        </w:rPr>
        <w:t>…………………</w:t>
      </w:r>
      <w:r w:rsidR="0030243F" w:rsidRPr="00C532DD">
        <w:rPr>
          <w:sz w:val="24"/>
          <w:lang w:val="en-GB"/>
        </w:rPr>
        <w:t>………</w:t>
      </w:r>
      <w:r w:rsidR="00B4363D" w:rsidRPr="00C532DD">
        <w:rPr>
          <w:sz w:val="24"/>
          <w:lang w:val="en-GB"/>
        </w:rPr>
        <w:t xml:space="preserve"> </w:t>
      </w:r>
      <w:r w:rsidR="00477971" w:rsidRPr="00C532DD">
        <w:rPr>
          <w:i/>
          <w:sz w:val="20"/>
          <w:szCs w:val="20"/>
          <w:lang w:val="en-GB"/>
        </w:rPr>
        <w:t>(</w:t>
      </w:r>
      <w:r w:rsidR="00A61A3D" w:rsidRPr="00C532DD">
        <w:rPr>
          <w:i/>
          <w:sz w:val="20"/>
          <w:szCs w:val="20"/>
          <w:lang w:val="en-GB"/>
        </w:rPr>
        <w:t xml:space="preserve">date of admission to doctoral studies in </w:t>
      </w:r>
      <w:smartTag w:uri="urn:schemas-microsoft-com:office:smarttags" w:element="place">
        <w:smartTag w:uri="urn:schemas-microsoft-com:office:smarttags" w:element="country-region">
          <w:r w:rsidR="00A61A3D" w:rsidRPr="00C532DD">
            <w:rPr>
              <w:i/>
              <w:sz w:val="20"/>
              <w:szCs w:val="20"/>
              <w:lang w:val="en-GB"/>
            </w:rPr>
            <w:t>Poland</w:t>
          </w:r>
        </w:smartTag>
      </w:smartTag>
      <w:r w:rsidR="0084228C" w:rsidRPr="00C532DD">
        <w:rPr>
          <w:i/>
          <w:sz w:val="20"/>
          <w:szCs w:val="20"/>
          <w:lang w:val="en-GB"/>
        </w:rPr>
        <w:t>).</w:t>
      </w:r>
    </w:p>
    <w:p w:rsidR="003D4083" w:rsidRPr="00C532DD" w:rsidRDefault="003D4083" w:rsidP="00B67622">
      <w:pPr>
        <w:pStyle w:val="Tekstpodstawowy"/>
        <w:tabs>
          <w:tab w:val="left" w:pos="9360"/>
        </w:tabs>
        <w:ind w:right="563"/>
        <w:jc w:val="center"/>
        <w:rPr>
          <w:b/>
          <w:sz w:val="24"/>
          <w:lang w:val="en-GB"/>
        </w:rPr>
      </w:pPr>
    </w:p>
    <w:p w:rsidR="003D4083" w:rsidRPr="00C532DD" w:rsidRDefault="00C865D0" w:rsidP="00B67622">
      <w:pPr>
        <w:pStyle w:val="Tekstpodstawowy"/>
        <w:tabs>
          <w:tab w:val="left" w:pos="9360"/>
        </w:tabs>
        <w:ind w:right="563"/>
        <w:jc w:val="center"/>
        <w:rPr>
          <w:b/>
          <w:sz w:val="24"/>
          <w:lang w:val="en-GB"/>
        </w:rPr>
      </w:pPr>
      <w:r w:rsidRPr="00C532DD">
        <w:rPr>
          <w:b/>
          <w:sz w:val="24"/>
          <w:lang w:val="en-GB"/>
        </w:rPr>
        <w:t>§ 6</w:t>
      </w:r>
    </w:p>
    <w:p w:rsidR="003D4083" w:rsidRPr="00C532DD" w:rsidRDefault="003D4083" w:rsidP="00B67622">
      <w:pPr>
        <w:pStyle w:val="Tekstpodstawowy"/>
        <w:tabs>
          <w:tab w:val="left" w:pos="9360"/>
        </w:tabs>
        <w:ind w:right="563"/>
        <w:rPr>
          <w:sz w:val="24"/>
          <w:lang w:val="en-GB"/>
        </w:rPr>
      </w:pPr>
    </w:p>
    <w:p w:rsidR="0020167B" w:rsidRPr="00C532DD" w:rsidRDefault="00713E1F" w:rsidP="002B1E15">
      <w:pPr>
        <w:pStyle w:val="Tekstpodstawowy"/>
        <w:numPr>
          <w:ilvl w:val="0"/>
          <w:numId w:val="4"/>
        </w:numPr>
        <w:tabs>
          <w:tab w:val="left" w:pos="9000"/>
          <w:tab w:val="left" w:pos="9360"/>
        </w:tabs>
        <w:ind w:right="563"/>
        <w:rPr>
          <w:sz w:val="24"/>
          <w:lang w:val="en-GB"/>
        </w:rPr>
      </w:pPr>
      <w:r w:rsidRPr="00C532DD">
        <w:rPr>
          <w:sz w:val="24"/>
          <w:lang w:val="en-GB"/>
        </w:rPr>
        <w:t xml:space="preserve">The </w:t>
      </w:r>
      <w:r w:rsidR="00436F7D">
        <w:rPr>
          <w:sz w:val="24"/>
          <w:lang w:val="en-GB"/>
        </w:rPr>
        <w:t>Board</w:t>
      </w:r>
      <w:r w:rsidR="00AB33E5" w:rsidRPr="00C532DD">
        <w:rPr>
          <w:sz w:val="24"/>
          <w:lang w:val="en-GB"/>
        </w:rPr>
        <w:t xml:space="preserve"> </w:t>
      </w:r>
      <w:r w:rsidR="004901C7" w:rsidRPr="00C532DD">
        <w:rPr>
          <w:sz w:val="24"/>
          <w:lang w:val="en-GB"/>
        </w:rPr>
        <w:t>of the Faculty</w:t>
      </w:r>
      <w:r w:rsidRPr="00C532DD">
        <w:rPr>
          <w:sz w:val="24"/>
          <w:lang w:val="en-GB"/>
        </w:rPr>
        <w:t xml:space="preserve"> ………………………………</w:t>
      </w:r>
      <w:r w:rsidR="0013019E">
        <w:rPr>
          <w:sz w:val="24"/>
          <w:lang w:val="en-GB"/>
        </w:rPr>
        <w:t>………….</w:t>
      </w:r>
      <w:r w:rsidRPr="00C532DD">
        <w:rPr>
          <w:sz w:val="24"/>
          <w:lang w:val="en-GB"/>
        </w:rPr>
        <w:t xml:space="preserve">. of </w:t>
      </w:r>
      <w:r w:rsidR="00E9300A">
        <w:rPr>
          <w:sz w:val="24"/>
          <w:lang w:val="en-GB"/>
        </w:rPr>
        <w:t xml:space="preserve">the </w:t>
      </w:r>
      <w:r w:rsidRPr="00C532DD">
        <w:rPr>
          <w:sz w:val="24"/>
          <w:lang w:val="en-GB"/>
        </w:rPr>
        <w:t xml:space="preserve">University </w:t>
      </w:r>
      <w:r w:rsidR="0013019E">
        <w:rPr>
          <w:sz w:val="24"/>
          <w:lang w:val="en-GB"/>
        </w:rPr>
        <w:br/>
      </w:r>
      <w:r w:rsidRPr="00C532DD">
        <w:rPr>
          <w:sz w:val="24"/>
          <w:lang w:val="en-GB"/>
        </w:rPr>
        <w:t>of Warsaw</w:t>
      </w:r>
      <w:r w:rsidR="0020167B" w:rsidRPr="00C532DD">
        <w:rPr>
          <w:sz w:val="24"/>
          <w:lang w:val="en-GB"/>
        </w:rPr>
        <w:t xml:space="preserve"> </w:t>
      </w:r>
      <w:r w:rsidR="00B338A2">
        <w:rPr>
          <w:sz w:val="24"/>
          <w:lang w:val="en-GB"/>
        </w:rPr>
        <w:t>adopts resolutions regarding</w:t>
      </w:r>
      <w:r w:rsidR="00436F7D">
        <w:rPr>
          <w:sz w:val="24"/>
          <w:lang w:val="en-GB"/>
        </w:rPr>
        <w:t xml:space="preserve"> </w:t>
      </w:r>
      <w:r w:rsidR="00436F7D" w:rsidRPr="00436F7D">
        <w:rPr>
          <w:sz w:val="24"/>
          <w:lang w:val="en-GB"/>
        </w:rPr>
        <w:t>the initiation of a doctoral assessm</w:t>
      </w:r>
      <w:r w:rsidR="00B338A2">
        <w:rPr>
          <w:sz w:val="24"/>
          <w:lang w:val="en-GB"/>
        </w:rPr>
        <w:t>ent process and</w:t>
      </w:r>
      <w:r w:rsidR="002B1E15">
        <w:rPr>
          <w:sz w:val="24"/>
          <w:lang w:val="en-GB"/>
        </w:rPr>
        <w:t xml:space="preserve"> the</w:t>
      </w:r>
      <w:r w:rsidR="00436F7D">
        <w:rPr>
          <w:sz w:val="24"/>
          <w:lang w:val="en-GB"/>
        </w:rPr>
        <w:t xml:space="preserve"> appointment of</w:t>
      </w:r>
      <w:r w:rsidR="00436F7D" w:rsidRPr="00436F7D">
        <w:rPr>
          <w:sz w:val="24"/>
          <w:lang w:val="en-GB"/>
        </w:rPr>
        <w:t xml:space="preserve"> supervisor</w:t>
      </w:r>
      <w:r w:rsidR="00436F7D">
        <w:rPr>
          <w:sz w:val="24"/>
          <w:lang w:val="en-GB"/>
        </w:rPr>
        <w:t>s</w:t>
      </w:r>
      <w:r w:rsidR="00B338A2">
        <w:rPr>
          <w:sz w:val="24"/>
          <w:lang w:val="en-GB"/>
        </w:rPr>
        <w:t xml:space="preserve"> and </w:t>
      </w:r>
      <w:r w:rsidR="00436F7D" w:rsidRPr="00436F7D">
        <w:rPr>
          <w:sz w:val="24"/>
          <w:lang w:val="en-GB"/>
        </w:rPr>
        <w:t>reviewers</w:t>
      </w:r>
      <w:r w:rsidR="00B338A2">
        <w:rPr>
          <w:sz w:val="24"/>
          <w:lang w:val="en-GB"/>
        </w:rPr>
        <w:t>.</w:t>
      </w:r>
      <w:r w:rsidR="00436F7D">
        <w:rPr>
          <w:sz w:val="24"/>
          <w:lang w:val="en-GB"/>
        </w:rPr>
        <w:t xml:space="preserve"> </w:t>
      </w:r>
      <w:r w:rsidR="00B338A2">
        <w:rPr>
          <w:sz w:val="24"/>
          <w:lang w:val="en-GB"/>
        </w:rPr>
        <w:t>It also</w:t>
      </w:r>
      <w:r w:rsidR="002B1E15">
        <w:rPr>
          <w:sz w:val="24"/>
          <w:lang w:val="en-GB"/>
        </w:rPr>
        <w:t xml:space="preserve"> </w:t>
      </w:r>
      <w:r w:rsidRPr="00C532DD">
        <w:rPr>
          <w:sz w:val="24"/>
          <w:lang w:val="en-GB"/>
        </w:rPr>
        <w:t>accep</w:t>
      </w:r>
      <w:r w:rsidR="00B338A2">
        <w:rPr>
          <w:sz w:val="24"/>
          <w:lang w:val="en-GB"/>
        </w:rPr>
        <w:t>ts</w:t>
      </w:r>
      <w:r w:rsidRPr="00C532DD">
        <w:rPr>
          <w:sz w:val="24"/>
          <w:lang w:val="en-GB"/>
        </w:rPr>
        <w:t xml:space="preserve"> the reviews of doctoral thesis in accordance </w:t>
      </w:r>
      <w:r w:rsidR="00B319AC">
        <w:rPr>
          <w:sz w:val="24"/>
          <w:lang w:val="en-GB"/>
        </w:rPr>
        <w:t>with</w:t>
      </w:r>
      <w:r w:rsidRPr="00C532DD">
        <w:rPr>
          <w:sz w:val="24"/>
          <w:lang w:val="en-GB"/>
        </w:rPr>
        <w:t xml:space="preserve"> </w:t>
      </w:r>
      <w:r w:rsidR="00005587" w:rsidRPr="00C532DD">
        <w:rPr>
          <w:sz w:val="24"/>
          <w:lang w:val="en-GB"/>
        </w:rPr>
        <w:t>Polish</w:t>
      </w:r>
      <w:r w:rsidRPr="00C532DD">
        <w:rPr>
          <w:sz w:val="24"/>
          <w:lang w:val="en-GB"/>
        </w:rPr>
        <w:t xml:space="preserve"> </w:t>
      </w:r>
      <w:r w:rsidR="00005587" w:rsidRPr="00C532DD">
        <w:rPr>
          <w:sz w:val="24"/>
          <w:lang w:val="en-GB"/>
        </w:rPr>
        <w:t>legal r</w:t>
      </w:r>
      <w:r w:rsidRPr="00C532DD">
        <w:rPr>
          <w:sz w:val="24"/>
          <w:lang w:val="en-GB"/>
        </w:rPr>
        <w:t>egulations.</w:t>
      </w:r>
      <w:r w:rsidR="002B1E15">
        <w:rPr>
          <w:sz w:val="24"/>
          <w:lang w:val="en-GB"/>
        </w:rPr>
        <w:t xml:space="preserve"> The partner institution shall </w:t>
      </w:r>
      <w:r w:rsidR="00D41256">
        <w:rPr>
          <w:sz w:val="24"/>
          <w:lang w:val="en-GB"/>
        </w:rPr>
        <w:t>conduct</w:t>
      </w:r>
      <w:r w:rsidR="002B1E15">
        <w:rPr>
          <w:sz w:val="24"/>
          <w:lang w:val="en-GB"/>
        </w:rPr>
        <w:t xml:space="preserve"> the above mentioned stages of doctoral </w:t>
      </w:r>
      <w:r w:rsidR="002B1E15" w:rsidRPr="002B1E15">
        <w:rPr>
          <w:sz w:val="24"/>
          <w:lang w:val="en-GB"/>
        </w:rPr>
        <w:t>assessment process</w:t>
      </w:r>
      <w:r w:rsidR="002B1E15">
        <w:rPr>
          <w:sz w:val="24"/>
          <w:lang w:val="en-GB"/>
        </w:rPr>
        <w:t xml:space="preserve"> in accordance with its legal regulations.</w:t>
      </w:r>
    </w:p>
    <w:p w:rsidR="003D4083" w:rsidRPr="00C532DD" w:rsidRDefault="000B773A" w:rsidP="00383F0B">
      <w:pPr>
        <w:numPr>
          <w:ilvl w:val="0"/>
          <w:numId w:val="4"/>
        </w:numPr>
        <w:shd w:val="clear" w:color="auto" w:fill="FFFFFF"/>
        <w:tabs>
          <w:tab w:val="left" w:pos="0"/>
          <w:tab w:val="left" w:pos="9360"/>
        </w:tabs>
        <w:suppressAutoHyphens w:val="0"/>
        <w:autoSpaceDE w:val="0"/>
        <w:autoSpaceDN w:val="0"/>
        <w:adjustRightInd w:val="0"/>
        <w:ind w:right="563"/>
        <w:jc w:val="both"/>
        <w:rPr>
          <w:rFonts w:ascii="Arial" w:hAnsi="Arial" w:cs="Arial"/>
          <w:spacing w:val="-10"/>
          <w:lang w:val="en-GB"/>
        </w:rPr>
      </w:pPr>
      <w:r w:rsidRPr="00C532DD">
        <w:rPr>
          <w:rFonts w:ascii="Arial" w:hAnsi="Arial" w:cs="Arial"/>
          <w:lang w:val="en-GB"/>
        </w:rPr>
        <w:t>The PhD</w:t>
      </w:r>
      <w:r w:rsidR="005A0E01" w:rsidRPr="00C532DD">
        <w:rPr>
          <w:rFonts w:ascii="Arial" w:hAnsi="Arial" w:cs="Arial"/>
          <w:lang w:val="en-GB"/>
        </w:rPr>
        <w:t xml:space="preserve"> student is obliged to</w:t>
      </w:r>
      <w:r w:rsidR="003D4083" w:rsidRPr="00C532DD">
        <w:rPr>
          <w:rFonts w:ascii="Arial" w:hAnsi="Arial" w:cs="Arial"/>
          <w:lang w:val="en-GB"/>
        </w:rPr>
        <w:t xml:space="preserve"> </w:t>
      </w:r>
      <w:r w:rsidR="0013019E">
        <w:rPr>
          <w:rFonts w:ascii="Arial" w:hAnsi="Arial" w:cs="Arial"/>
          <w:lang w:val="en-GB"/>
        </w:rPr>
        <w:t>take doctoral examinations at</w:t>
      </w:r>
      <w:r w:rsidR="005A0E01" w:rsidRPr="00C532DD">
        <w:rPr>
          <w:rFonts w:ascii="Arial" w:hAnsi="Arial" w:cs="Arial"/>
          <w:lang w:val="en-GB"/>
        </w:rPr>
        <w:t xml:space="preserve"> the Faculty</w:t>
      </w:r>
      <w:r w:rsidR="001451EC" w:rsidRPr="00C532DD">
        <w:rPr>
          <w:rFonts w:ascii="Arial" w:hAnsi="Arial" w:cs="Arial"/>
          <w:lang w:val="en-GB"/>
        </w:rPr>
        <w:t xml:space="preserve"> </w:t>
      </w:r>
      <w:r w:rsidR="0084228C" w:rsidRPr="00C532DD">
        <w:rPr>
          <w:rFonts w:ascii="Arial" w:hAnsi="Arial" w:cs="Arial"/>
          <w:lang w:val="en-GB"/>
        </w:rPr>
        <w:t>……………</w:t>
      </w:r>
      <w:r w:rsidR="005A0E01" w:rsidRPr="00C532DD">
        <w:rPr>
          <w:rFonts w:ascii="Arial" w:hAnsi="Arial" w:cs="Arial"/>
          <w:lang w:val="en-GB"/>
        </w:rPr>
        <w:t>………………………</w:t>
      </w:r>
      <w:r w:rsidR="0013019E">
        <w:rPr>
          <w:rFonts w:ascii="Arial" w:hAnsi="Arial" w:cs="Arial"/>
          <w:lang w:val="en-GB"/>
        </w:rPr>
        <w:t>………..</w:t>
      </w:r>
      <w:r w:rsidR="00BD4955" w:rsidRPr="00C532DD">
        <w:rPr>
          <w:rFonts w:ascii="Arial" w:hAnsi="Arial" w:cs="Arial"/>
          <w:lang w:val="en-GB"/>
        </w:rPr>
        <w:t xml:space="preserve"> </w:t>
      </w:r>
      <w:r w:rsidR="004901C7" w:rsidRPr="00C532DD">
        <w:rPr>
          <w:rFonts w:ascii="Arial" w:hAnsi="Arial" w:cs="Arial"/>
          <w:lang w:val="en-GB"/>
        </w:rPr>
        <w:t xml:space="preserve">of </w:t>
      </w:r>
      <w:r w:rsidR="00265FE3">
        <w:rPr>
          <w:rFonts w:ascii="Arial" w:hAnsi="Arial" w:cs="Arial"/>
          <w:lang w:val="en-GB"/>
        </w:rPr>
        <w:t xml:space="preserve">the </w:t>
      </w:r>
      <w:r w:rsidR="004901C7" w:rsidRPr="00C532DD">
        <w:rPr>
          <w:rFonts w:ascii="Arial" w:hAnsi="Arial" w:cs="Arial"/>
          <w:lang w:val="en-GB"/>
        </w:rPr>
        <w:t>University of Warsaw</w:t>
      </w:r>
      <w:r w:rsidR="003D4083" w:rsidRPr="00C532DD">
        <w:rPr>
          <w:rFonts w:ascii="Arial" w:hAnsi="Arial" w:cs="Arial"/>
          <w:lang w:val="en-GB"/>
        </w:rPr>
        <w:t xml:space="preserve"> </w:t>
      </w:r>
      <w:r w:rsidR="005A0E01" w:rsidRPr="00C532DD">
        <w:rPr>
          <w:rFonts w:ascii="Arial" w:hAnsi="Arial" w:cs="Arial"/>
          <w:lang w:val="en-GB"/>
        </w:rPr>
        <w:t>in the scope of</w:t>
      </w:r>
      <w:r w:rsidR="003D4083" w:rsidRPr="00C532DD">
        <w:rPr>
          <w:rFonts w:ascii="Arial" w:hAnsi="Arial" w:cs="Arial"/>
          <w:lang w:val="en-GB"/>
        </w:rPr>
        <w:t xml:space="preserve">: </w:t>
      </w:r>
      <w:r w:rsidR="008678EB" w:rsidRPr="008678EB">
        <w:rPr>
          <w:rFonts w:ascii="Arial" w:hAnsi="Arial" w:cs="Arial"/>
          <w:lang w:val="en-GB"/>
        </w:rPr>
        <w:t>the basic discipline corresponding to the subject matter of the doctoral thesis concerned</w:t>
      </w:r>
      <w:r w:rsidR="005A0E01" w:rsidRPr="00C532DD">
        <w:rPr>
          <w:rFonts w:ascii="Arial" w:hAnsi="Arial" w:cs="Arial"/>
          <w:lang w:val="en-GB"/>
        </w:rPr>
        <w:t xml:space="preserve">, </w:t>
      </w:r>
      <w:r w:rsidR="008678EB" w:rsidRPr="008678EB">
        <w:rPr>
          <w:rFonts w:ascii="Arial" w:hAnsi="Arial" w:cs="Arial"/>
          <w:lang w:val="en-GB"/>
        </w:rPr>
        <w:t>a supplementary discipline</w:t>
      </w:r>
      <w:r w:rsidR="005A0E01" w:rsidRPr="00C532DD">
        <w:rPr>
          <w:rFonts w:ascii="Arial" w:hAnsi="Arial" w:cs="Arial"/>
          <w:lang w:val="en-GB"/>
        </w:rPr>
        <w:t xml:space="preserve"> and </w:t>
      </w:r>
      <w:r w:rsidR="008678EB" w:rsidRPr="008678EB">
        <w:rPr>
          <w:rFonts w:ascii="Arial" w:hAnsi="Arial" w:cs="Arial"/>
          <w:lang w:val="en-GB"/>
        </w:rPr>
        <w:t>a modern foreign language, in the case of a candidate not holding a language certificate</w:t>
      </w:r>
      <w:r w:rsidR="005A0E01" w:rsidRPr="00C532DD">
        <w:rPr>
          <w:rFonts w:ascii="Arial" w:hAnsi="Arial" w:cs="Arial"/>
          <w:lang w:val="en-GB"/>
        </w:rPr>
        <w:t xml:space="preserve">. The </w:t>
      </w:r>
      <w:r w:rsidR="00383F0B" w:rsidRPr="00383F0B">
        <w:rPr>
          <w:rFonts w:ascii="Arial" w:hAnsi="Arial" w:cs="Arial"/>
          <w:lang w:val="en-GB"/>
        </w:rPr>
        <w:t xml:space="preserve">open </w:t>
      </w:r>
      <w:proofErr w:type="spellStart"/>
      <w:r w:rsidR="00383F0B" w:rsidRPr="00383F0B">
        <w:rPr>
          <w:rFonts w:ascii="Arial" w:hAnsi="Arial" w:cs="Arial"/>
          <w:lang w:val="en-GB"/>
        </w:rPr>
        <w:t>defense</w:t>
      </w:r>
      <w:proofErr w:type="spellEnd"/>
      <w:r w:rsidR="00383F0B" w:rsidRPr="00383F0B">
        <w:rPr>
          <w:rFonts w:ascii="Arial" w:hAnsi="Arial" w:cs="Arial"/>
          <w:lang w:val="en-GB"/>
        </w:rPr>
        <w:t xml:space="preserve"> (viva)</w:t>
      </w:r>
      <w:r w:rsidR="00355335">
        <w:rPr>
          <w:rFonts w:ascii="Arial" w:hAnsi="Arial" w:cs="Arial"/>
          <w:lang w:val="en-GB"/>
        </w:rPr>
        <w:t xml:space="preserve"> </w:t>
      </w:r>
      <w:r w:rsidR="005A0E01" w:rsidRPr="00C532DD">
        <w:rPr>
          <w:rFonts w:ascii="Arial" w:hAnsi="Arial" w:cs="Arial"/>
          <w:lang w:val="en-GB"/>
        </w:rPr>
        <w:t xml:space="preserve">of doctoral </w:t>
      </w:r>
      <w:r w:rsidR="001976EB">
        <w:rPr>
          <w:rFonts w:ascii="Arial" w:hAnsi="Arial" w:cs="Arial"/>
          <w:lang w:val="en-GB"/>
        </w:rPr>
        <w:t>thesis</w:t>
      </w:r>
      <w:r w:rsidR="005A0E01" w:rsidRPr="00C532DD">
        <w:rPr>
          <w:rFonts w:ascii="Arial" w:hAnsi="Arial" w:cs="Arial"/>
          <w:lang w:val="en-GB"/>
        </w:rPr>
        <w:t xml:space="preserve"> shall be held in accordance with </w:t>
      </w:r>
      <w:r w:rsidR="00BE23B2">
        <w:rPr>
          <w:rFonts w:ascii="Arial" w:hAnsi="Arial" w:cs="Arial"/>
          <w:lang w:val="en-GB"/>
        </w:rPr>
        <w:t xml:space="preserve">Polish </w:t>
      </w:r>
      <w:r w:rsidR="00355335">
        <w:rPr>
          <w:rFonts w:ascii="Arial" w:hAnsi="Arial" w:cs="Arial"/>
          <w:lang w:val="en-GB"/>
        </w:rPr>
        <w:t xml:space="preserve">and……. </w:t>
      </w:r>
      <w:r w:rsidR="00BE23B2">
        <w:rPr>
          <w:rFonts w:ascii="Arial" w:hAnsi="Arial" w:cs="Arial"/>
          <w:lang w:val="en-GB"/>
        </w:rPr>
        <w:t>legal rules</w:t>
      </w:r>
      <w:r w:rsidR="008148F5" w:rsidRPr="00C532DD">
        <w:rPr>
          <w:rFonts w:ascii="Arial" w:hAnsi="Arial" w:cs="Arial"/>
          <w:lang w:val="en-GB"/>
        </w:rPr>
        <w:t>.</w:t>
      </w:r>
    </w:p>
    <w:p w:rsidR="003D4083" w:rsidRPr="00C532DD" w:rsidRDefault="002E4B77" w:rsidP="00FD63B4">
      <w:pPr>
        <w:pStyle w:val="Tekstpodstawowy"/>
        <w:numPr>
          <w:ilvl w:val="0"/>
          <w:numId w:val="4"/>
        </w:numPr>
        <w:tabs>
          <w:tab w:val="left" w:pos="9360"/>
        </w:tabs>
        <w:ind w:right="563"/>
        <w:rPr>
          <w:sz w:val="24"/>
          <w:lang w:val="en-GB"/>
        </w:rPr>
      </w:pPr>
      <w:r w:rsidRPr="00C532DD">
        <w:rPr>
          <w:iCs/>
          <w:sz w:val="24"/>
          <w:lang w:val="en-GB"/>
        </w:rPr>
        <w:t>The Universit</w:t>
      </w:r>
      <w:r w:rsidR="009C0986">
        <w:rPr>
          <w:iCs/>
          <w:sz w:val="24"/>
          <w:lang w:val="en-GB"/>
        </w:rPr>
        <w:t>y of</w:t>
      </w:r>
      <w:r w:rsidRPr="00C532DD">
        <w:rPr>
          <w:iCs/>
          <w:sz w:val="24"/>
          <w:lang w:val="en-GB"/>
        </w:rPr>
        <w:t xml:space="preserve"> </w:t>
      </w:r>
      <w:r w:rsidR="008E0002">
        <w:rPr>
          <w:iCs/>
          <w:sz w:val="24"/>
          <w:lang w:val="en-GB"/>
        </w:rPr>
        <w:t>………………</w:t>
      </w:r>
      <w:r w:rsidR="001451EC" w:rsidRPr="00C532DD">
        <w:rPr>
          <w:sz w:val="24"/>
          <w:lang w:val="en-GB"/>
        </w:rPr>
        <w:t xml:space="preserve"> </w:t>
      </w:r>
      <w:r w:rsidR="00780690" w:rsidRPr="00C532DD">
        <w:rPr>
          <w:sz w:val="24"/>
          <w:lang w:val="en-GB"/>
        </w:rPr>
        <w:t>may</w:t>
      </w:r>
      <w:r w:rsidR="001451EC" w:rsidRPr="00C532DD">
        <w:rPr>
          <w:sz w:val="24"/>
          <w:lang w:val="en-GB"/>
        </w:rPr>
        <w:t xml:space="preserve"> </w:t>
      </w:r>
      <w:r w:rsidR="00780690" w:rsidRPr="00C532DD">
        <w:rPr>
          <w:sz w:val="24"/>
          <w:lang w:val="en-GB"/>
        </w:rPr>
        <w:t>additionally</w:t>
      </w:r>
      <w:r w:rsidR="001451EC" w:rsidRPr="00C532DD">
        <w:rPr>
          <w:sz w:val="24"/>
          <w:lang w:val="en-GB"/>
        </w:rPr>
        <w:t xml:space="preserve"> </w:t>
      </w:r>
      <w:r w:rsidR="00393445" w:rsidRPr="00C532DD">
        <w:rPr>
          <w:sz w:val="24"/>
          <w:lang w:val="en-GB"/>
        </w:rPr>
        <w:t>oblige the PhD</w:t>
      </w:r>
      <w:r w:rsidR="00780690" w:rsidRPr="00C532DD">
        <w:rPr>
          <w:sz w:val="24"/>
          <w:lang w:val="en-GB"/>
        </w:rPr>
        <w:t xml:space="preserve"> student to conduct stages </w:t>
      </w:r>
      <w:r w:rsidR="00FD63B4" w:rsidRPr="00FD63B4">
        <w:rPr>
          <w:sz w:val="24"/>
          <w:lang w:val="en-GB"/>
        </w:rPr>
        <w:t>of the doctoral assessment process</w:t>
      </w:r>
      <w:r w:rsidR="00780690" w:rsidRPr="00C532DD">
        <w:rPr>
          <w:sz w:val="24"/>
          <w:lang w:val="en-GB"/>
        </w:rPr>
        <w:t xml:space="preserve"> in accordance with </w:t>
      </w:r>
      <w:r w:rsidR="00FD63B4">
        <w:rPr>
          <w:sz w:val="24"/>
          <w:lang w:val="en-GB"/>
        </w:rPr>
        <w:t>………….</w:t>
      </w:r>
      <w:r w:rsidR="005539AB">
        <w:rPr>
          <w:sz w:val="24"/>
          <w:lang w:val="en-GB"/>
        </w:rPr>
        <w:t xml:space="preserve"> </w:t>
      </w:r>
      <w:r w:rsidR="00D27F61" w:rsidRPr="00C532DD">
        <w:rPr>
          <w:sz w:val="24"/>
          <w:lang w:val="en-GB"/>
        </w:rPr>
        <w:t xml:space="preserve">legal </w:t>
      </w:r>
      <w:r w:rsidR="005539AB">
        <w:rPr>
          <w:sz w:val="24"/>
          <w:lang w:val="en-GB"/>
        </w:rPr>
        <w:t>r</w:t>
      </w:r>
      <w:r w:rsidR="00BE23B2">
        <w:rPr>
          <w:sz w:val="24"/>
          <w:lang w:val="en-GB"/>
        </w:rPr>
        <w:t>ules</w:t>
      </w:r>
      <w:r w:rsidR="00780690" w:rsidRPr="00C532DD">
        <w:rPr>
          <w:sz w:val="24"/>
          <w:lang w:val="en-GB"/>
        </w:rPr>
        <w:t>.</w:t>
      </w:r>
    </w:p>
    <w:p w:rsidR="003D4083" w:rsidRPr="00C532DD" w:rsidRDefault="002E4B77" w:rsidP="00B67622">
      <w:pPr>
        <w:pStyle w:val="Tekstpodstawowy"/>
        <w:numPr>
          <w:ilvl w:val="0"/>
          <w:numId w:val="4"/>
        </w:numPr>
        <w:tabs>
          <w:tab w:val="left" w:pos="720"/>
          <w:tab w:val="left" w:pos="9360"/>
        </w:tabs>
        <w:ind w:right="563" w:hanging="720"/>
        <w:rPr>
          <w:sz w:val="24"/>
          <w:lang w:val="en-GB"/>
        </w:rPr>
      </w:pPr>
      <w:r w:rsidRPr="00C532DD">
        <w:rPr>
          <w:sz w:val="24"/>
          <w:lang w:val="en-GB"/>
        </w:rPr>
        <w:lastRenderedPageBreak/>
        <w:t xml:space="preserve">The units of both Universities </w:t>
      </w:r>
      <w:r w:rsidR="00E50557" w:rsidRPr="00C532DD">
        <w:rPr>
          <w:sz w:val="24"/>
          <w:lang w:val="en-GB"/>
        </w:rPr>
        <w:t>shall issue PhD diplomas in accordance with legal state regulations</w:t>
      </w:r>
      <w:r w:rsidR="003D4083" w:rsidRPr="00C532DD">
        <w:rPr>
          <w:sz w:val="24"/>
          <w:lang w:val="en-GB"/>
        </w:rPr>
        <w:t>.</w:t>
      </w:r>
    </w:p>
    <w:p w:rsidR="003D4083" w:rsidRPr="00C532DD" w:rsidRDefault="00E50557" w:rsidP="00B67622">
      <w:pPr>
        <w:pStyle w:val="Tekstpodstawowy"/>
        <w:numPr>
          <w:ilvl w:val="0"/>
          <w:numId w:val="4"/>
        </w:numPr>
        <w:tabs>
          <w:tab w:val="left" w:pos="720"/>
          <w:tab w:val="left" w:pos="9360"/>
        </w:tabs>
        <w:ind w:right="563" w:hanging="720"/>
        <w:rPr>
          <w:iCs/>
          <w:sz w:val="24"/>
          <w:lang w:val="en-GB"/>
        </w:rPr>
      </w:pPr>
      <w:r w:rsidRPr="00C532DD">
        <w:rPr>
          <w:sz w:val="24"/>
          <w:lang w:val="en-GB"/>
        </w:rPr>
        <w:t xml:space="preserve">The </w:t>
      </w:r>
      <w:r w:rsidR="00436F7D">
        <w:rPr>
          <w:sz w:val="24"/>
          <w:lang w:val="en-GB"/>
        </w:rPr>
        <w:t>Board</w:t>
      </w:r>
      <w:r w:rsidRPr="00C532DD">
        <w:rPr>
          <w:sz w:val="24"/>
          <w:lang w:val="en-GB"/>
        </w:rPr>
        <w:t xml:space="preserve"> of </w:t>
      </w:r>
      <w:r w:rsidR="00BA07BF" w:rsidRPr="00C532DD">
        <w:rPr>
          <w:sz w:val="24"/>
          <w:lang w:val="en-GB"/>
        </w:rPr>
        <w:t xml:space="preserve">the </w:t>
      </w:r>
      <w:r w:rsidRPr="00C532DD">
        <w:rPr>
          <w:sz w:val="24"/>
          <w:lang w:val="en-GB"/>
        </w:rPr>
        <w:t>Faculty</w:t>
      </w:r>
      <w:r w:rsidR="001451EC" w:rsidRPr="00C532DD">
        <w:rPr>
          <w:sz w:val="24"/>
          <w:lang w:val="en-GB"/>
        </w:rPr>
        <w:t xml:space="preserve"> </w:t>
      </w:r>
      <w:r w:rsidR="0084228C" w:rsidRPr="00C532DD">
        <w:rPr>
          <w:sz w:val="24"/>
          <w:lang w:val="en-GB"/>
        </w:rPr>
        <w:t>………………………</w:t>
      </w:r>
      <w:r w:rsidR="00BA07BF" w:rsidRPr="00C532DD">
        <w:rPr>
          <w:sz w:val="24"/>
          <w:lang w:val="en-GB"/>
        </w:rPr>
        <w:t>…</w:t>
      </w:r>
      <w:r w:rsidR="001451EC" w:rsidRPr="00C532DD">
        <w:rPr>
          <w:sz w:val="24"/>
          <w:lang w:val="en-GB"/>
        </w:rPr>
        <w:t xml:space="preserve"> </w:t>
      </w:r>
      <w:r w:rsidRPr="00C532DD">
        <w:rPr>
          <w:sz w:val="24"/>
          <w:lang w:val="en-GB"/>
        </w:rPr>
        <w:t xml:space="preserve">of </w:t>
      </w:r>
      <w:r w:rsidR="007C0D7E">
        <w:rPr>
          <w:sz w:val="24"/>
          <w:lang w:val="en-GB"/>
        </w:rPr>
        <w:t xml:space="preserve">the </w:t>
      </w:r>
      <w:smartTag w:uri="urn:schemas-microsoft-com:office:smarttags" w:element="place">
        <w:smartTag w:uri="urn:schemas-microsoft-com:office:smarttags" w:element="PlaceType">
          <w:r w:rsidRPr="00C532DD">
            <w:rPr>
              <w:sz w:val="24"/>
              <w:lang w:val="en-GB"/>
            </w:rPr>
            <w:t>University</w:t>
          </w:r>
        </w:smartTag>
        <w:r w:rsidRPr="00C532DD">
          <w:rPr>
            <w:sz w:val="24"/>
            <w:lang w:val="en-GB"/>
          </w:rPr>
          <w:t xml:space="preserve"> of </w:t>
        </w:r>
        <w:smartTag w:uri="urn:schemas-microsoft-com:office:smarttags" w:element="PlaceName">
          <w:r w:rsidRPr="00C532DD">
            <w:rPr>
              <w:sz w:val="24"/>
              <w:lang w:val="en-GB"/>
            </w:rPr>
            <w:t>Warsaw</w:t>
          </w:r>
        </w:smartTag>
      </w:smartTag>
      <w:r w:rsidR="003D4083" w:rsidRPr="00C532DD">
        <w:rPr>
          <w:sz w:val="24"/>
          <w:lang w:val="en-GB"/>
        </w:rPr>
        <w:t xml:space="preserve"> </w:t>
      </w:r>
      <w:r w:rsidRPr="00C532DD">
        <w:rPr>
          <w:sz w:val="24"/>
          <w:lang w:val="en-GB"/>
        </w:rPr>
        <w:t>grants a title</w:t>
      </w:r>
      <w:r w:rsidR="00C40ECC" w:rsidRPr="00C532DD">
        <w:rPr>
          <w:sz w:val="24"/>
          <w:lang w:val="en-GB"/>
        </w:rPr>
        <w:t xml:space="preserve"> </w:t>
      </w:r>
      <w:r w:rsidR="004E3FE2">
        <w:rPr>
          <w:sz w:val="24"/>
          <w:lang w:val="en-GB"/>
        </w:rPr>
        <w:t xml:space="preserve">of </w:t>
      </w:r>
      <w:proofErr w:type="spellStart"/>
      <w:r w:rsidR="004E3FE2">
        <w:rPr>
          <w:sz w:val="24"/>
          <w:lang w:val="en-GB"/>
        </w:rPr>
        <w:t>doktor</w:t>
      </w:r>
      <w:proofErr w:type="spellEnd"/>
      <w:r w:rsidR="004E3FE2">
        <w:rPr>
          <w:sz w:val="24"/>
          <w:lang w:val="en-GB"/>
        </w:rPr>
        <w:t xml:space="preserve"> </w:t>
      </w:r>
      <w:r w:rsidR="00BA07BF" w:rsidRPr="00C532DD">
        <w:rPr>
          <w:sz w:val="24"/>
          <w:lang w:val="en-GB"/>
        </w:rPr>
        <w:t>in ……</w:t>
      </w:r>
      <w:r w:rsidR="00464B75" w:rsidRPr="00C532DD">
        <w:rPr>
          <w:sz w:val="24"/>
          <w:lang w:val="en-GB"/>
        </w:rPr>
        <w:t>………………</w:t>
      </w:r>
      <w:r w:rsidR="002A7AA6">
        <w:rPr>
          <w:sz w:val="24"/>
          <w:lang w:val="en-GB"/>
        </w:rPr>
        <w:t>………</w:t>
      </w:r>
      <w:r w:rsidR="003D4083" w:rsidRPr="00C532DD">
        <w:rPr>
          <w:iCs/>
          <w:sz w:val="24"/>
          <w:lang w:val="en-GB"/>
        </w:rPr>
        <w:t>.</w:t>
      </w:r>
      <w:r w:rsidR="00BA07BF" w:rsidRPr="00C532DD">
        <w:rPr>
          <w:iCs/>
          <w:sz w:val="24"/>
          <w:lang w:val="en-GB"/>
        </w:rPr>
        <w:t xml:space="preserve"> in the scope of proper scientific discipline (abbreviation “</w:t>
      </w:r>
      <w:proofErr w:type="spellStart"/>
      <w:r w:rsidR="00BA07BF" w:rsidRPr="00C532DD">
        <w:rPr>
          <w:iCs/>
          <w:sz w:val="24"/>
          <w:lang w:val="en-GB"/>
        </w:rPr>
        <w:t>dr</w:t>
      </w:r>
      <w:proofErr w:type="spellEnd"/>
      <w:r w:rsidR="00BA07BF" w:rsidRPr="00C532DD">
        <w:rPr>
          <w:iCs/>
          <w:sz w:val="24"/>
          <w:lang w:val="en-GB"/>
        </w:rPr>
        <w:t>”) in accordance with Polish legal regulations.</w:t>
      </w:r>
    </w:p>
    <w:p w:rsidR="003D4083" w:rsidRPr="00C532DD" w:rsidRDefault="007C0D7E" w:rsidP="00B67622">
      <w:pPr>
        <w:pStyle w:val="Tekstpodstawowy"/>
        <w:numPr>
          <w:ilvl w:val="0"/>
          <w:numId w:val="4"/>
        </w:numPr>
        <w:tabs>
          <w:tab w:val="left" w:pos="720"/>
          <w:tab w:val="left" w:pos="9360"/>
        </w:tabs>
        <w:ind w:right="563" w:hanging="720"/>
        <w:rPr>
          <w:sz w:val="24"/>
          <w:lang w:val="en-GB"/>
        </w:rPr>
      </w:pPr>
      <w:r>
        <w:rPr>
          <w:iCs/>
          <w:sz w:val="24"/>
          <w:lang w:val="en-GB"/>
        </w:rPr>
        <w:t xml:space="preserve">The </w:t>
      </w:r>
      <w:smartTag w:uri="urn:schemas-microsoft-com:office:smarttags" w:element="PlaceType">
        <w:r w:rsidR="00175756" w:rsidRPr="00C532DD">
          <w:rPr>
            <w:iCs/>
            <w:sz w:val="24"/>
            <w:lang w:val="en-GB"/>
          </w:rPr>
          <w:t>University</w:t>
        </w:r>
      </w:smartTag>
      <w:r w:rsidR="00175756" w:rsidRPr="00C532DD">
        <w:rPr>
          <w:iCs/>
          <w:sz w:val="24"/>
          <w:lang w:val="en-GB"/>
        </w:rPr>
        <w:t xml:space="preserve"> of </w:t>
      </w:r>
      <w:r w:rsidR="008E0002">
        <w:rPr>
          <w:iCs/>
          <w:sz w:val="24"/>
          <w:lang w:val="en-GB"/>
        </w:rPr>
        <w:t>……………...</w:t>
      </w:r>
      <w:r w:rsidR="00EE38BB" w:rsidRPr="00C532DD">
        <w:rPr>
          <w:sz w:val="24"/>
          <w:lang w:val="en-GB"/>
        </w:rPr>
        <w:t xml:space="preserve"> </w:t>
      </w:r>
      <w:r w:rsidR="00175756" w:rsidRPr="00C532DD">
        <w:rPr>
          <w:sz w:val="24"/>
          <w:lang w:val="en-GB"/>
        </w:rPr>
        <w:t xml:space="preserve">grants a PhD title in </w:t>
      </w:r>
      <w:r w:rsidR="006E28CE" w:rsidRPr="00C532DD">
        <w:rPr>
          <w:sz w:val="24"/>
          <w:lang w:val="en-GB"/>
        </w:rPr>
        <w:t>……………</w:t>
      </w:r>
      <w:r w:rsidR="00ED3732">
        <w:rPr>
          <w:sz w:val="24"/>
          <w:lang w:val="en-GB"/>
        </w:rPr>
        <w:t>……</w:t>
      </w:r>
      <w:r w:rsidR="00175756" w:rsidRPr="00C532DD">
        <w:rPr>
          <w:sz w:val="24"/>
          <w:lang w:val="en-GB"/>
        </w:rPr>
        <w:t>(abbreviation</w:t>
      </w:r>
      <w:r w:rsidR="003D4083" w:rsidRPr="00C532DD">
        <w:rPr>
          <w:sz w:val="24"/>
          <w:lang w:val="en-GB"/>
        </w:rPr>
        <w:t>: „</w:t>
      </w:r>
      <w:proofErr w:type="spellStart"/>
      <w:r w:rsidR="003D4083" w:rsidRPr="00C532DD">
        <w:rPr>
          <w:sz w:val="24"/>
          <w:lang w:val="en-GB"/>
        </w:rPr>
        <w:t>dr</w:t>
      </w:r>
      <w:proofErr w:type="spellEnd"/>
      <w:r w:rsidR="003D4083" w:rsidRPr="00C532DD">
        <w:rPr>
          <w:sz w:val="24"/>
          <w:lang w:val="en-GB"/>
        </w:rPr>
        <w:t xml:space="preserve">“) </w:t>
      </w:r>
      <w:r w:rsidR="00175756" w:rsidRPr="00C532DD">
        <w:rPr>
          <w:sz w:val="24"/>
          <w:lang w:val="en-GB"/>
        </w:rPr>
        <w:t>in accordance</w:t>
      </w:r>
      <w:r w:rsidR="003D4083" w:rsidRPr="00C532DD">
        <w:rPr>
          <w:sz w:val="24"/>
          <w:lang w:val="en-GB"/>
        </w:rPr>
        <w:t xml:space="preserve"> </w:t>
      </w:r>
      <w:r w:rsidR="00175756" w:rsidRPr="00C532DD">
        <w:rPr>
          <w:sz w:val="24"/>
          <w:lang w:val="en-GB"/>
        </w:rPr>
        <w:t xml:space="preserve">with </w:t>
      </w:r>
      <w:r w:rsidR="008E0002">
        <w:rPr>
          <w:sz w:val="24"/>
          <w:lang w:val="en-GB"/>
        </w:rPr>
        <w:t>……………………..</w:t>
      </w:r>
      <w:r w:rsidR="00175756" w:rsidRPr="00C532DD">
        <w:rPr>
          <w:sz w:val="24"/>
          <w:lang w:val="en-GB"/>
        </w:rPr>
        <w:t xml:space="preserve"> legal regulations.</w:t>
      </w:r>
    </w:p>
    <w:p w:rsidR="0018634D" w:rsidRPr="00C532DD" w:rsidRDefault="0018634D" w:rsidP="00B67622">
      <w:pPr>
        <w:pStyle w:val="Tekstpodstawowy"/>
        <w:tabs>
          <w:tab w:val="left" w:pos="9360"/>
        </w:tabs>
        <w:ind w:right="563"/>
        <w:jc w:val="center"/>
        <w:rPr>
          <w:b/>
          <w:sz w:val="24"/>
          <w:lang w:val="en-GB"/>
        </w:rPr>
      </w:pPr>
    </w:p>
    <w:p w:rsidR="003D4083" w:rsidRPr="00C532DD" w:rsidRDefault="003D4083" w:rsidP="00B67622">
      <w:pPr>
        <w:pStyle w:val="Tekstpodstawowy"/>
        <w:tabs>
          <w:tab w:val="left" w:pos="9360"/>
        </w:tabs>
        <w:ind w:right="563"/>
        <w:jc w:val="center"/>
        <w:rPr>
          <w:b/>
          <w:sz w:val="24"/>
          <w:lang w:val="en-GB"/>
        </w:rPr>
      </w:pPr>
      <w:r w:rsidRPr="00C532DD">
        <w:rPr>
          <w:b/>
          <w:sz w:val="24"/>
          <w:lang w:val="en-GB"/>
        </w:rPr>
        <w:t>§ 7</w:t>
      </w:r>
    </w:p>
    <w:p w:rsidR="003D4083" w:rsidRPr="00C532DD" w:rsidRDefault="0061088F" w:rsidP="00B67622">
      <w:pPr>
        <w:pStyle w:val="Tekstpodstawowy"/>
        <w:tabs>
          <w:tab w:val="left" w:pos="9360"/>
        </w:tabs>
        <w:ind w:right="563"/>
        <w:jc w:val="center"/>
        <w:rPr>
          <w:b/>
          <w:sz w:val="24"/>
          <w:lang w:val="en-GB"/>
        </w:rPr>
      </w:pPr>
      <w:r>
        <w:rPr>
          <w:b/>
          <w:sz w:val="24"/>
          <w:lang w:val="en-GB"/>
        </w:rPr>
        <w:t>The e</w:t>
      </w:r>
      <w:r w:rsidR="00A45C26">
        <w:rPr>
          <w:b/>
          <w:sz w:val="24"/>
          <w:lang w:val="en-GB"/>
        </w:rPr>
        <w:t xml:space="preserve">xamination </w:t>
      </w:r>
      <w:r w:rsidR="00554791">
        <w:rPr>
          <w:b/>
          <w:sz w:val="24"/>
          <w:lang w:val="en-GB"/>
        </w:rPr>
        <w:t xml:space="preserve">committee </w:t>
      </w:r>
      <w:r w:rsidR="00A45C26">
        <w:rPr>
          <w:b/>
          <w:sz w:val="24"/>
          <w:lang w:val="en-GB"/>
        </w:rPr>
        <w:t xml:space="preserve">and </w:t>
      </w:r>
      <w:r>
        <w:rPr>
          <w:b/>
          <w:sz w:val="24"/>
          <w:lang w:val="en-GB"/>
        </w:rPr>
        <w:t xml:space="preserve">the </w:t>
      </w:r>
      <w:r w:rsidR="00A45C26">
        <w:rPr>
          <w:b/>
          <w:sz w:val="24"/>
          <w:lang w:val="en-GB"/>
        </w:rPr>
        <w:t xml:space="preserve">doctoral </w:t>
      </w:r>
      <w:r w:rsidR="00884678">
        <w:rPr>
          <w:b/>
          <w:sz w:val="24"/>
          <w:lang w:val="en-GB"/>
        </w:rPr>
        <w:t>jury</w:t>
      </w:r>
    </w:p>
    <w:p w:rsidR="00464B75" w:rsidRPr="00C532DD" w:rsidRDefault="00464B75" w:rsidP="00464B75">
      <w:pPr>
        <w:pStyle w:val="Tekstpodstawowy"/>
        <w:tabs>
          <w:tab w:val="left" w:pos="9360"/>
        </w:tabs>
        <w:ind w:right="563"/>
        <w:rPr>
          <w:sz w:val="24"/>
          <w:lang w:val="en-GB"/>
        </w:rPr>
      </w:pPr>
    </w:p>
    <w:p w:rsidR="00464B75" w:rsidRPr="00C532DD" w:rsidRDefault="00C532DD" w:rsidP="001B36E8">
      <w:pPr>
        <w:pStyle w:val="Tekstpodstawowy"/>
        <w:numPr>
          <w:ilvl w:val="0"/>
          <w:numId w:val="2"/>
        </w:numPr>
        <w:tabs>
          <w:tab w:val="left" w:pos="9360"/>
        </w:tabs>
        <w:ind w:right="563"/>
        <w:rPr>
          <w:sz w:val="24"/>
          <w:lang w:val="en-GB"/>
        </w:rPr>
      </w:pPr>
      <w:r w:rsidRPr="00C532DD">
        <w:rPr>
          <w:sz w:val="24"/>
          <w:lang w:val="en-GB"/>
        </w:rPr>
        <w:t xml:space="preserve">The members of </w:t>
      </w:r>
      <w:r w:rsidR="009C30BA">
        <w:rPr>
          <w:sz w:val="24"/>
          <w:lang w:val="en-GB"/>
        </w:rPr>
        <w:t xml:space="preserve">the </w:t>
      </w:r>
      <w:r w:rsidRPr="00C532DD">
        <w:rPr>
          <w:sz w:val="24"/>
          <w:lang w:val="en-GB"/>
        </w:rPr>
        <w:t xml:space="preserve">doctoral </w:t>
      </w:r>
      <w:r w:rsidR="00884678">
        <w:rPr>
          <w:sz w:val="24"/>
          <w:lang w:val="en-GB"/>
        </w:rPr>
        <w:t>jury</w:t>
      </w:r>
      <w:r w:rsidR="00464B75" w:rsidRPr="00C532DD">
        <w:rPr>
          <w:sz w:val="24"/>
          <w:lang w:val="en-GB"/>
        </w:rPr>
        <w:t xml:space="preserve">, </w:t>
      </w:r>
      <w:r w:rsidRPr="00C532DD">
        <w:rPr>
          <w:sz w:val="24"/>
          <w:lang w:val="en-GB"/>
        </w:rPr>
        <w:t xml:space="preserve">appointed to accept </w:t>
      </w:r>
      <w:r w:rsidR="002018D6">
        <w:rPr>
          <w:sz w:val="24"/>
          <w:lang w:val="en-GB"/>
        </w:rPr>
        <w:t xml:space="preserve">the </w:t>
      </w:r>
      <w:r w:rsidRPr="00C532DD">
        <w:rPr>
          <w:sz w:val="24"/>
          <w:lang w:val="en-GB"/>
        </w:rPr>
        <w:t>doctoral thesis</w:t>
      </w:r>
      <w:r w:rsidR="001B36E8" w:rsidRPr="001B36E8">
        <w:rPr>
          <w:lang w:val="en-US"/>
        </w:rPr>
        <w:t xml:space="preserve"> </w:t>
      </w:r>
      <w:r w:rsidR="001B36E8" w:rsidRPr="001B36E8">
        <w:rPr>
          <w:sz w:val="24"/>
          <w:lang w:val="en-US"/>
        </w:rPr>
        <w:t>and its admission to an open defense (viva)</w:t>
      </w:r>
      <w:r w:rsidR="002018D6">
        <w:rPr>
          <w:sz w:val="24"/>
          <w:lang w:val="en-GB"/>
        </w:rPr>
        <w:t xml:space="preserve"> </w:t>
      </w:r>
      <w:r>
        <w:rPr>
          <w:sz w:val="24"/>
          <w:lang w:val="en-GB"/>
        </w:rPr>
        <w:t xml:space="preserve">and </w:t>
      </w:r>
      <w:r w:rsidR="00511979">
        <w:rPr>
          <w:sz w:val="24"/>
          <w:lang w:val="en-GB"/>
        </w:rPr>
        <w:t xml:space="preserve">to </w:t>
      </w:r>
      <w:r>
        <w:rPr>
          <w:sz w:val="24"/>
          <w:lang w:val="en-GB"/>
        </w:rPr>
        <w:t xml:space="preserve">accept </w:t>
      </w:r>
      <w:r w:rsidR="002018D6">
        <w:rPr>
          <w:sz w:val="24"/>
          <w:lang w:val="en-GB"/>
        </w:rPr>
        <w:t>the</w:t>
      </w:r>
      <w:r>
        <w:rPr>
          <w:sz w:val="24"/>
          <w:lang w:val="en-GB"/>
        </w:rPr>
        <w:t xml:space="preserve"> </w:t>
      </w:r>
      <w:r w:rsidR="001B36E8" w:rsidRPr="001B36E8">
        <w:rPr>
          <w:sz w:val="24"/>
          <w:lang w:val="en-GB"/>
        </w:rPr>
        <w:t xml:space="preserve">open </w:t>
      </w:r>
      <w:proofErr w:type="spellStart"/>
      <w:r w:rsidR="001B36E8" w:rsidRPr="001B36E8">
        <w:rPr>
          <w:sz w:val="24"/>
          <w:lang w:val="en-GB"/>
        </w:rPr>
        <w:t>defense</w:t>
      </w:r>
      <w:proofErr w:type="spellEnd"/>
      <w:r w:rsidR="001B36E8" w:rsidRPr="001B36E8">
        <w:rPr>
          <w:sz w:val="24"/>
          <w:lang w:val="en-GB"/>
        </w:rPr>
        <w:t xml:space="preserve"> (viva) of the doctoral thesis</w:t>
      </w:r>
      <w:r w:rsidR="00E50E32">
        <w:rPr>
          <w:sz w:val="24"/>
          <w:lang w:val="en-GB"/>
        </w:rPr>
        <w:t xml:space="preserve">, shall be chosen in accordance with </w:t>
      </w:r>
      <w:r w:rsidR="00511979">
        <w:rPr>
          <w:sz w:val="24"/>
          <w:lang w:val="en-GB"/>
        </w:rPr>
        <w:t>legal</w:t>
      </w:r>
      <w:r w:rsidR="00E50E32">
        <w:rPr>
          <w:sz w:val="24"/>
          <w:lang w:val="en-GB"/>
        </w:rPr>
        <w:t xml:space="preserve"> rules </w:t>
      </w:r>
      <w:r w:rsidR="00D64EA3" w:rsidRPr="00D64EA3">
        <w:rPr>
          <w:sz w:val="24"/>
          <w:lang w:val="en-GB"/>
        </w:rPr>
        <w:t>prevailing</w:t>
      </w:r>
      <w:r w:rsidR="00EF4C87">
        <w:rPr>
          <w:sz w:val="24"/>
          <w:lang w:val="en-GB"/>
        </w:rPr>
        <w:t xml:space="preserve"> in </w:t>
      </w:r>
      <w:r w:rsidR="00466278">
        <w:rPr>
          <w:sz w:val="24"/>
          <w:lang w:val="en-GB"/>
        </w:rPr>
        <w:t>Poland</w:t>
      </w:r>
      <w:r w:rsidR="00EF4C87">
        <w:rPr>
          <w:sz w:val="24"/>
          <w:lang w:val="en-GB"/>
        </w:rPr>
        <w:t xml:space="preserve"> and in accordance with </w:t>
      </w:r>
      <w:r w:rsidR="00466278">
        <w:rPr>
          <w:sz w:val="24"/>
          <w:lang w:val="en-GB"/>
        </w:rPr>
        <w:t xml:space="preserve">…….….. </w:t>
      </w:r>
      <w:r w:rsidR="00EF4C87">
        <w:rPr>
          <w:sz w:val="24"/>
          <w:lang w:val="en-GB"/>
        </w:rPr>
        <w:t>legal regulations</w:t>
      </w:r>
      <w:r w:rsidR="00464B75" w:rsidRPr="00C532DD">
        <w:rPr>
          <w:sz w:val="24"/>
          <w:lang w:val="en-GB"/>
        </w:rPr>
        <w:t>.</w:t>
      </w:r>
      <w:r w:rsidR="00335756">
        <w:rPr>
          <w:sz w:val="24"/>
          <w:lang w:val="en-GB"/>
        </w:rPr>
        <w:t xml:space="preserve"> Members of the examination </w:t>
      </w:r>
      <w:r w:rsidR="00554791" w:rsidRPr="00554791">
        <w:rPr>
          <w:sz w:val="24"/>
          <w:lang w:val="en-GB"/>
        </w:rPr>
        <w:t>committee</w:t>
      </w:r>
      <w:r w:rsidR="00335756">
        <w:rPr>
          <w:sz w:val="24"/>
          <w:lang w:val="en-GB"/>
        </w:rPr>
        <w:t xml:space="preserve"> appointed to hold PhD examinations, which were mentioned in </w:t>
      </w:r>
      <w:r w:rsidR="00335756" w:rsidRPr="00335756">
        <w:rPr>
          <w:sz w:val="24"/>
          <w:lang w:val="en-GB"/>
        </w:rPr>
        <w:t>§6</w:t>
      </w:r>
      <w:r w:rsidR="00335756">
        <w:rPr>
          <w:sz w:val="24"/>
          <w:lang w:val="en-GB"/>
        </w:rPr>
        <w:t xml:space="preserve"> point 2, 1</w:t>
      </w:r>
      <w:r w:rsidR="00335756" w:rsidRPr="00335756">
        <w:rPr>
          <w:sz w:val="24"/>
          <w:vertAlign w:val="superscript"/>
          <w:lang w:val="en-GB"/>
        </w:rPr>
        <w:t>st</w:t>
      </w:r>
      <w:r w:rsidR="00335756">
        <w:rPr>
          <w:sz w:val="24"/>
          <w:lang w:val="en-GB"/>
        </w:rPr>
        <w:t xml:space="preserve"> sentence of </w:t>
      </w:r>
      <w:r w:rsidR="00E36FB7">
        <w:rPr>
          <w:sz w:val="24"/>
          <w:lang w:val="en-GB"/>
        </w:rPr>
        <w:t>the present</w:t>
      </w:r>
      <w:r w:rsidR="00335756">
        <w:rPr>
          <w:sz w:val="24"/>
          <w:lang w:val="en-GB"/>
        </w:rPr>
        <w:t xml:space="preserve"> Agreement, shall be appointed in accordance with Polish legal regulations.</w:t>
      </w:r>
    </w:p>
    <w:p w:rsidR="00464B75" w:rsidRPr="00C532DD" w:rsidRDefault="00D4623E" w:rsidP="00464B75">
      <w:pPr>
        <w:pStyle w:val="Tekstpodstawowy"/>
        <w:numPr>
          <w:ilvl w:val="0"/>
          <w:numId w:val="2"/>
        </w:numPr>
        <w:tabs>
          <w:tab w:val="left" w:pos="720"/>
          <w:tab w:val="left" w:pos="9360"/>
        </w:tabs>
        <w:ind w:right="563" w:hanging="720"/>
        <w:rPr>
          <w:sz w:val="24"/>
          <w:lang w:val="en-GB"/>
        </w:rPr>
      </w:pPr>
      <w:r>
        <w:rPr>
          <w:sz w:val="24"/>
          <w:lang w:val="en-GB"/>
        </w:rPr>
        <w:t xml:space="preserve">Supervisors and reviewers appointed by the Polish and </w:t>
      </w:r>
      <w:r w:rsidR="006D531C">
        <w:rPr>
          <w:sz w:val="24"/>
          <w:lang w:val="en-GB"/>
        </w:rPr>
        <w:t>………..</w:t>
      </w:r>
      <w:r>
        <w:rPr>
          <w:sz w:val="24"/>
          <w:lang w:val="en-GB"/>
        </w:rPr>
        <w:t xml:space="preserve"> side are the members  of the doctoral </w:t>
      </w:r>
      <w:r w:rsidR="000A0DFE">
        <w:rPr>
          <w:sz w:val="24"/>
          <w:lang w:val="en-GB"/>
        </w:rPr>
        <w:t>jury</w:t>
      </w:r>
      <w:r>
        <w:rPr>
          <w:sz w:val="24"/>
          <w:lang w:val="en-GB"/>
        </w:rPr>
        <w:t xml:space="preserve"> in accordance with Polish </w:t>
      </w:r>
      <w:r w:rsidR="00231ABA">
        <w:rPr>
          <w:sz w:val="24"/>
          <w:lang w:val="en-GB"/>
        </w:rPr>
        <w:t xml:space="preserve">and ……….. </w:t>
      </w:r>
      <w:r>
        <w:rPr>
          <w:sz w:val="24"/>
          <w:lang w:val="en-GB"/>
        </w:rPr>
        <w:t>legal regulations.</w:t>
      </w:r>
    </w:p>
    <w:p w:rsidR="00464B75" w:rsidRPr="00C532DD" w:rsidRDefault="00B00B51" w:rsidP="00464B75">
      <w:pPr>
        <w:pStyle w:val="Tekstpodstawowy"/>
        <w:numPr>
          <w:ilvl w:val="0"/>
          <w:numId w:val="2"/>
        </w:numPr>
        <w:tabs>
          <w:tab w:val="left" w:pos="720"/>
          <w:tab w:val="left" w:pos="9360"/>
        </w:tabs>
        <w:ind w:right="563" w:hanging="720"/>
        <w:rPr>
          <w:sz w:val="24"/>
          <w:lang w:val="en-GB"/>
        </w:rPr>
      </w:pPr>
      <w:r>
        <w:rPr>
          <w:sz w:val="24"/>
          <w:lang w:val="en-GB"/>
        </w:rPr>
        <w:t>Travel expenses and residence expenses</w:t>
      </w:r>
      <w:r w:rsidR="00464B75" w:rsidRPr="00C532DD">
        <w:rPr>
          <w:sz w:val="24"/>
          <w:lang w:val="en-GB"/>
        </w:rPr>
        <w:t xml:space="preserve"> </w:t>
      </w:r>
      <w:r>
        <w:rPr>
          <w:sz w:val="24"/>
          <w:lang w:val="en-GB"/>
        </w:rPr>
        <w:t xml:space="preserve">in Poland of the members of doctoral </w:t>
      </w:r>
      <w:r w:rsidR="000A0DFE">
        <w:rPr>
          <w:sz w:val="24"/>
          <w:lang w:val="en-GB"/>
        </w:rPr>
        <w:t xml:space="preserve">jury and examination </w:t>
      </w:r>
      <w:r w:rsidR="008D16B4" w:rsidRPr="00554791">
        <w:rPr>
          <w:sz w:val="24"/>
          <w:lang w:val="en-GB"/>
        </w:rPr>
        <w:t>committee</w:t>
      </w:r>
      <w:r>
        <w:rPr>
          <w:sz w:val="24"/>
          <w:lang w:val="en-GB"/>
        </w:rPr>
        <w:t xml:space="preserve"> </w:t>
      </w:r>
      <w:r w:rsidR="00C6128A">
        <w:rPr>
          <w:sz w:val="24"/>
          <w:lang w:val="en-GB"/>
        </w:rPr>
        <w:t xml:space="preserve">from the University of </w:t>
      </w:r>
      <w:r w:rsidR="008E0002">
        <w:rPr>
          <w:sz w:val="24"/>
          <w:lang w:val="en-GB"/>
        </w:rPr>
        <w:t>……….</w:t>
      </w:r>
      <w:r w:rsidR="00C6128A">
        <w:rPr>
          <w:sz w:val="24"/>
          <w:lang w:val="en-GB"/>
        </w:rPr>
        <w:t xml:space="preserve"> </w:t>
      </w:r>
      <w:r>
        <w:rPr>
          <w:sz w:val="24"/>
          <w:lang w:val="en-GB"/>
        </w:rPr>
        <w:t>shall be covered by………………………….</w:t>
      </w:r>
      <w:r w:rsidR="00464B75" w:rsidRPr="00C532DD">
        <w:rPr>
          <w:i/>
          <w:sz w:val="20"/>
          <w:szCs w:val="20"/>
          <w:lang w:val="en-GB"/>
        </w:rPr>
        <w:t>(</w:t>
      </w:r>
      <w:r w:rsidR="00C81B01">
        <w:rPr>
          <w:i/>
          <w:sz w:val="20"/>
          <w:szCs w:val="20"/>
          <w:lang w:val="en-GB"/>
        </w:rPr>
        <w:t>subject to negotiations</w:t>
      </w:r>
      <w:r w:rsidR="00464B75" w:rsidRPr="00C532DD">
        <w:rPr>
          <w:i/>
          <w:sz w:val="20"/>
          <w:szCs w:val="20"/>
          <w:lang w:val="en-GB"/>
        </w:rPr>
        <w:t>).</w:t>
      </w:r>
    </w:p>
    <w:p w:rsidR="00464B75" w:rsidRPr="007A661B" w:rsidRDefault="007A661B" w:rsidP="00464B75">
      <w:pPr>
        <w:pStyle w:val="Tekstpodstawowy"/>
        <w:numPr>
          <w:ilvl w:val="0"/>
          <w:numId w:val="2"/>
        </w:numPr>
        <w:tabs>
          <w:tab w:val="left" w:pos="720"/>
          <w:tab w:val="left" w:pos="9360"/>
        </w:tabs>
        <w:ind w:right="563" w:hanging="720"/>
        <w:rPr>
          <w:sz w:val="24"/>
          <w:lang w:val="en-US"/>
        </w:rPr>
      </w:pPr>
      <w:r>
        <w:rPr>
          <w:sz w:val="24"/>
          <w:lang w:val="en-GB"/>
        </w:rPr>
        <w:t>Possible</w:t>
      </w:r>
      <w:r w:rsidR="00464B75" w:rsidRPr="00C532DD">
        <w:rPr>
          <w:sz w:val="24"/>
          <w:lang w:val="en-GB"/>
        </w:rPr>
        <w:t xml:space="preserve"> </w:t>
      </w:r>
      <w:r>
        <w:rPr>
          <w:sz w:val="24"/>
          <w:lang w:val="en-GB"/>
        </w:rPr>
        <w:t>travel</w:t>
      </w:r>
      <w:r w:rsidR="00464B75" w:rsidRPr="00C532DD">
        <w:rPr>
          <w:sz w:val="24"/>
          <w:lang w:val="en-GB"/>
        </w:rPr>
        <w:t xml:space="preserve"> </w:t>
      </w:r>
      <w:r>
        <w:rPr>
          <w:sz w:val="24"/>
          <w:lang w:val="en-GB"/>
        </w:rPr>
        <w:t>and residence expenses</w:t>
      </w:r>
      <w:r w:rsidR="00464B75" w:rsidRPr="00C532DD">
        <w:rPr>
          <w:sz w:val="24"/>
          <w:lang w:val="en-GB"/>
        </w:rPr>
        <w:t xml:space="preserve"> </w:t>
      </w:r>
      <w:r>
        <w:rPr>
          <w:sz w:val="24"/>
          <w:lang w:val="en-GB"/>
        </w:rPr>
        <w:t xml:space="preserve">of the members from Polish side in </w:t>
      </w:r>
      <w:r w:rsidR="008E0002">
        <w:rPr>
          <w:sz w:val="24"/>
          <w:lang w:val="en-GB"/>
        </w:rPr>
        <w:t>………………….</w:t>
      </w:r>
      <w:r>
        <w:rPr>
          <w:sz w:val="24"/>
          <w:lang w:val="en-GB"/>
        </w:rPr>
        <w:t xml:space="preserve"> shall be covered by</w:t>
      </w:r>
      <w:r w:rsidR="00464B75" w:rsidRPr="00C532DD">
        <w:rPr>
          <w:sz w:val="24"/>
          <w:lang w:val="en-GB"/>
        </w:rPr>
        <w:t>………</w:t>
      </w:r>
      <w:r>
        <w:rPr>
          <w:sz w:val="24"/>
          <w:lang w:val="en-GB"/>
        </w:rPr>
        <w:t>…………..</w:t>
      </w:r>
      <w:r w:rsidR="00464B75" w:rsidRPr="00C532DD">
        <w:rPr>
          <w:i/>
          <w:sz w:val="20"/>
          <w:szCs w:val="20"/>
          <w:lang w:val="en-GB"/>
        </w:rPr>
        <w:t>(</w:t>
      </w:r>
      <w:r w:rsidRPr="007A661B">
        <w:rPr>
          <w:i/>
          <w:sz w:val="20"/>
          <w:szCs w:val="20"/>
          <w:lang w:val="en-US"/>
        </w:rPr>
        <w:t>subject to negotiations</w:t>
      </w:r>
      <w:r w:rsidR="00464B75" w:rsidRPr="007A661B">
        <w:rPr>
          <w:i/>
          <w:sz w:val="20"/>
          <w:szCs w:val="20"/>
          <w:lang w:val="en-US"/>
        </w:rPr>
        <w:t>)</w:t>
      </w:r>
      <w:r w:rsidR="00464B75" w:rsidRPr="007A661B">
        <w:rPr>
          <w:sz w:val="24"/>
          <w:lang w:val="en-US"/>
        </w:rPr>
        <w:t xml:space="preserve">, </w:t>
      </w:r>
      <w:r>
        <w:rPr>
          <w:sz w:val="24"/>
          <w:lang w:val="en-US"/>
        </w:rPr>
        <w:t>in case of what is stated in</w:t>
      </w:r>
      <w:r w:rsidR="00464B75" w:rsidRPr="007A661B">
        <w:rPr>
          <w:sz w:val="24"/>
          <w:lang w:val="en-US"/>
        </w:rPr>
        <w:t xml:space="preserve"> § 6 </w:t>
      </w:r>
      <w:r>
        <w:rPr>
          <w:sz w:val="24"/>
          <w:lang w:val="en-US"/>
        </w:rPr>
        <w:t>point</w:t>
      </w:r>
      <w:r w:rsidR="00464B75" w:rsidRPr="007A661B">
        <w:rPr>
          <w:sz w:val="24"/>
          <w:lang w:val="en-US"/>
        </w:rPr>
        <w:t xml:space="preserve"> 3 </w:t>
      </w:r>
      <w:r>
        <w:rPr>
          <w:sz w:val="24"/>
          <w:lang w:val="en-US"/>
        </w:rPr>
        <w:t xml:space="preserve">of </w:t>
      </w:r>
      <w:r w:rsidR="00E36FB7">
        <w:rPr>
          <w:sz w:val="24"/>
          <w:lang w:val="en-US"/>
        </w:rPr>
        <w:t>the present</w:t>
      </w:r>
      <w:r>
        <w:rPr>
          <w:sz w:val="24"/>
          <w:lang w:val="en-US"/>
        </w:rPr>
        <w:t xml:space="preserve"> Agreement</w:t>
      </w:r>
      <w:r w:rsidR="00464B75" w:rsidRPr="007A661B">
        <w:rPr>
          <w:sz w:val="24"/>
          <w:lang w:val="en-US"/>
        </w:rPr>
        <w:t>.</w:t>
      </w:r>
    </w:p>
    <w:p w:rsidR="003D4083" w:rsidRPr="007A661B" w:rsidRDefault="003D4083" w:rsidP="00B67622">
      <w:pPr>
        <w:pStyle w:val="Tekstpodstawowy"/>
        <w:tabs>
          <w:tab w:val="left" w:pos="9360"/>
        </w:tabs>
        <w:ind w:right="563"/>
        <w:rPr>
          <w:b/>
          <w:color w:val="00CCFF"/>
          <w:sz w:val="24"/>
          <w:u w:val="single"/>
          <w:lang w:val="en-US"/>
        </w:rPr>
      </w:pPr>
    </w:p>
    <w:p w:rsidR="003D4083" w:rsidRPr="00C532DD" w:rsidRDefault="007F2749" w:rsidP="00B67622">
      <w:pPr>
        <w:pStyle w:val="Tekstpodstawowy"/>
        <w:tabs>
          <w:tab w:val="left" w:pos="9360"/>
        </w:tabs>
        <w:ind w:right="563"/>
        <w:jc w:val="center"/>
        <w:rPr>
          <w:b/>
          <w:sz w:val="24"/>
          <w:lang w:val="en-GB"/>
        </w:rPr>
      </w:pPr>
      <w:r w:rsidRPr="00C532DD">
        <w:rPr>
          <w:b/>
          <w:sz w:val="24"/>
          <w:lang w:val="en-GB"/>
        </w:rPr>
        <w:t>§ 8</w:t>
      </w:r>
    </w:p>
    <w:p w:rsidR="003D4083" w:rsidRPr="00C532DD" w:rsidRDefault="003D4083" w:rsidP="00B67622">
      <w:pPr>
        <w:pStyle w:val="Nagwek"/>
        <w:tabs>
          <w:tab w:val="clear" w:pos="4536"/>
          <w:tab w:val="clear" w:pos="9072"/>
          <w:tab w:val="left" w:pos="9360"/>
        </w:tabs>
        <w:spacing w:line="120" w:lineRule="auto"/>
        <w:ind w:right="563"/>
        <w:rPr>
          <w:rFonts w:cs="Arial"/>
          <w:szCs w:val="24"/>
          <w:lang w:val="en-GB"/>
        </w:rPr>
      </w:pPr>
    </w:p>
    <w:p w:rsidR="003D4083" w:rsidRDefault="00CB7353" w:rsidP="00B67622">
      <w:pPr>
        <w:pStyle w:val="Tekstpodstawowy"/>
        <w:tabs>
          <w:tab w:val="left" w:pos="9360"/>
        </w:tabs>
        <w:ind w:right="563"/>
        <w:rPr>
          <w:sz w:val="24"/>
          <w:lang w:val="en-GB"/>
        </w:rPr>
      </w:pPr>
      <w:r>
        <w:rPr>
          <w:sz w:val="24"/>
          <w:lang w:val="en-GB"/>
        </w:rPr>
        <w:t xml:space="preserve">PhD examination </w:t>
      </w:r>
      <w:r w:rsidR="00511979">
        <w:rPr>
          <w:sz w:val="24"/>
          <w:lang w:val="en-GB"/>
        </w:rPr>
        <w:t>in</w:t>
      </w:r>
      <w:r>
        <w:rPr>
          <w:sz w:val="24"/>
          <w:lang w:val="en-GB"/>
        </w:rPr>
        <w:t xml:space="preserve"> </w:t>
      </w:r>
      <w:r w:rsidR="00650B30">
        <w:rPr>
          <w:sz w:val="24"/>
          <w:lang w:val="en-GB"/>
        </w:rPr>
        <w:t xml:space="preserve">the </w:t>
      </w:r>
      <w:r>
        <w:rPr>
          <w:sz w:val="24"/>
          <w:lang w:val="en-GB"/>
        </w:rPr>
        <w:t xml:space="preserve">elementary </w:t>
      </w:r>
      <w:r w:rsidR="00B50405">
        <w:rPr>
          <w:sz w:val="24"/>
          <w:lang w:val="en-GB"/>
        </w:rPr>
        <w:t>field</w:t>
      </w:r>
      <w:r w:rsidR="00C03CC9">
        <w:rPr>
          <w:sz w:val="24"/>
          <w:lang w:val="en-GB"/>
        </w:rPr>
        <w:t xml:space="preserve"> and the </w:t>
      </w:r>
      <w:r w:rsidR="007D4444">
        <w:rPr>
          <w:sz w:val="24"/>
          <w:lang w:val="en-GB"/>
        </w:rPr>
        <w:t>presentation</w:t>
      </w:r>
      <w:r w:rsidR="00C03CC9">
        <w:rPr>
          <w:sz w:val="24"/>
          <w:lang w:val="en-GB"/>
        </w:rPr>
        <w:t xml:space="preserve"> </w:t>
      </w:r>
      <w:r w:rsidR="00EB0D53">
        <w:rPr>
          <w:sz w:val="24"/>
          <w:lang w:val="en-GB"/>
        </w:rPr>
        <w:t xml:space="preserve">(defence) </w:t>
      </w:r>
      <w:r w:rsidR="00C03CC9">
        <w:rPr>
          <w:sz w:val="24"/>
          <w:lang w:val="en-GB"/>
        </w:rPr>
        <w:t xml:space="preserve">of </w:t>
      </w:r>
      <w:r w:rsidR="00650B30">
        <w:rPr>
          <w:sz w:val="24"/>
          <w:lang w:val="en-GB"/>
        </w:rPr>
        <w:t xml:space="preserve">the </w:t>
      </w:r>
      <w:r w:rsidR="00C03CC9">
        <w:rPr>
          <w:sz w:val="24"/>
          <w:lang w:val="en-GB"/>
        </w:rPr>
        <w:t xml:space="preserve">PhD thesis shall be held in </w:t>
      </w:r>
      <w:r w:rsidR="007D4444">
        <w:rPr>
          <w:sz w:val="24"/>
          <w:lang w:val="en-GB"/>
        </w:rPr>
        <w:t>a</w:t>
      </w:r>
      <w:r w:rsidR="00C03CC9">
        <w:rPr>
          <w:sz w:val="24"/>
          <w:lang w:val="en-GB"/>
        </w:rPr>
        <w:t xml:space="preserve"> language </w:t>
      </w:r>
      <w:r w:rsidR="007D4444">
        <w:rPr>
          <w:sz w:val="24"/>
          <w:lang w:val="en-GB"/>
        </w:rPr>
        <w:t>agreed</w:t>
      </w:r>
      <w:r w:rsidR="00C03CC9">
        <w:rPr>
          <w:sz w:val="24"/>
          <w:lang w:val="en-GB"/>
        </w:rPr>
        <w:t xml:space="preserve"> by both sides of the Agreement</w:t>
      </w:r>
      <w:r w:rsidR="003D4083" w:rsidRPr="00C532DD">
        <w:rPr>
          <w:sz w:val="24"/>
          <w:lang w:val="en-GB"/>
        </w:rPr>
        <w:t>.</w:t>
      </w:r>
      <w:r w:rsidR="00C03CC9">
        <w:rPr>
          <w:sz w:val="24"/>
          <w:lang w:val="en-GB"/>
        </w:rPr>
        <w:t xml:space="preserve"> The </w:t>
      </w:r>
      <w:r w:rsidR="00650B30">
        <w:rPr>
          <w:sz w:val="24"/>
          <w:lang w:val="en-GB"/>
        </w:rPr>
        <w:t>language in which the thesis wi</w:t>
      </w:r>
      <w:r w:rsidR="00C03CC9">
        <w:rPr>
          <w:sz w:val="24"/>
          <w:lang w:val="en-GB"/>
        </w:rPr>
        <w:t xml:space="preserve">ll be written is </w:t>
      </w:r>
      <w:r w:rsidR="008E0002">
        <w:rPr>
          <w:sz w:val="24"/>
          <w:lang w:val="en-GB"/>
        </w:rPr>
        <w:t>……………….</w:t>
      </w:r>
      <w:r w:rsidR="00C03CC9">
        <w:rPr>
          <w:sz w:val="24"/>
          <w:lang w:val="en-GB"/>
        </w:rPr>
        <w:t>.</w:t>
      </w:r>
      <w:r w:rsidR="003D4083" w:rsidRPr="00C532DD">
        <w:rPr>
          <w:sz w:val="24"/>
          <w:lang w:val="en-GB"/>
        </w:rPr>
        <w:t xml:space="preserve"> </w:t>
      </w:r>
      <w:r w:rsidR="00EB0D53">
        <w:rPr>
          <w:sz w:val="24"/>
          <w:lang w:val="en-GB"/>
        </w:rPr>
        <w:t xml:space="preserve">An </w:t>
      </w:r>
      <w:r w:rsidR="00EB0D53" w:rsidRPr="00EB0D53">
        <w:rPr>
          <w:sz w:val="24"/>
          <w:lang w:val="en-GB"/>
        </w:rPr>
        <w:t>abstract</w:t>
      </w:r>
      <w:r w:rsidR="00EB0D53">
        <w:rPr>
          <w:sz w:val="24"/>
          <w:lang w:val="en-GB"/>
        </w:rPr>
        <w:t xml:space="preserve"> of the thesis shall be written in</w:t>
      </w:r>
      <w:r w:rsidR="00846264">
        <w:rPr>
          <w:sz w:val="24"/>
          <w:lang w:val="en-GB"/>
        </w:rPr>
        <w:t>…</w:t>
      </w:r>
      <w:r w:rsidR="00CF66F1">
        <w:rPr>
          <w:sz w:val="24"/>
          <w:lang w:val="en-GB"/>
        </w:rPr>
        <w:t>..</w:t>
      </w:r>
    </w:p>
    <w:p w:rsidR="00CF66F1" w:rsidRPr="00C532DD" w:rsidRDefault="00CF66F1" w:rsidP="00B67622">
      <w:pPr>
        <w:pStyle w:val="Tekstpodstawowy"/>
        <w:tabs>
          <w:tab w:val="left" w:pos="9360"/>
        </w:tabs>
        <w:ind w:right="563"/>
        <w:rPr>
          <w:sz w:val="24"/>
          <w:lang w:val="en-GB"/>
        </w:rPr>
      </w:pPr>
      <w:r>
        <w:rPr>
          <w:sz w:val="24"/>
          <w:lang w:val="en-GB"/>
        </w:rPr>
        <w:t xml:space="preserve">The </w:t>
      </w:r>
      <w:r w:rsidRPr="00CF66F1">
        <w:rPr>
          <w:sz w:val="24"/>
          <w:lang w:val="en-GB"/>
        </w:rPr>
        <w:t xml:space="preserve">open </w:t>
      </w:r>
      <w:proofErr w:type="spellStart"/>
      <w:r w:rsidRPr="00CF66F1">
        <w:rPr>
          <w:sz w:val="24"/>
          <w:lang w:val="en-GB"/>
        </w:rPr>
        <w:t>defense</w:t>
      </w:r>
      <w:proofErr w:type="spellEnd"/>
      <w:r w:rsidRPr="00CF66F1">
        <w:rPr>
          <w:sz w:val="24"/>
          <w:lang w:val="en-GB"/>
        </w:rPr>
        <w:t xml:space="preserve"> (viva) of the doctoral thesis</w:t>
      </w:r>
      <w:r w:rsidR="00CE2D56">
        <w:rPr>
          <w:sz w:val="24"/>
          <w:lang w:val="en-GB"/>
        </w:rPr>
        <w:t xml:space="preserve"> shall be conducted at the University of Warsaw.</w:t>
      </w:r>
    </w:p>
    <w:p w:rsidR="003D4083" w:rsidRPr="00C532DD" w:rsidRDefault="003D4083" w:rsidP="00B67622">
      <w:pPr>
        <w:pStyle w:val="Tekstpodstawowy"/>
        <w:tabs>
          <w:tab w:val="left" w:pos="9360"/>
        </w:tabs>
        <w:ind w:right="563"/>
        <w:rPr>
          <w:sz w:val="24"/>
          <w:lang w:val="en-GB"/>
        </w:rPr>
      </w:pPr>
    </w:p>
    <w:p w:rsidR="003D4083" w:rsidRPr="00C532DD" w:rsidRDefault="007F2749" w:rsidP="00B67622">
      <w:pPr>
        <w:pStyle w:val="Tekstpodstawowy"/>
        <w:tabs>
          <w:tab w:val="left" w:pos="9360"/>
        </w:tabs>
        <w:ind w:right="563"/>
        <w:jc w:val="center"/>
        <w:rPr>
          <w:b/>
          <w:sz w:val="24"/>
          <w:lang w:val="en-GB"/>
        </w:rPr>
      </w:pPr>
      <w:r w:rsidRPr="00C532DD">
        <w:rPr>
          <w:b/>
          <w:sz w:val="24"/>
          <w:lang w:val="en-GB"/>
        </w:rPr>
        <w:t>§ 9</w:t>
      </w:r>
    </w:p>
    <w:p w:rsidR="003D4083" w:rsidRPr="00C532DD" w:rsidRDefault="003D4083" w:rsidP="00B67622">
      <w:pPr>
        <w:pStyle w:val="Tekstpodstawowy"/>
        <w:tabs>
          <w:tab w:val="left" w:pos="9360"/>
        </w:tabs>
        <w:ind w:right="563"/>
        <w:jc w:val="center"/>
        <w:rPr>
          <w:b/>
          <w:sz w:val="24"/>
          <w:lang w:val="en-GB"/>
        </w:rPr>
      </w:pPr>
    </w:p>
    <w:p w:rsidR="003D4083" w:rsidRPr="00C532DD" w:rsidRDefault="00E36FB7" w:rsidP="00B67622">
      <w:pPr>
        <w:pStyle w:val="Tekstpodstawowy"/>
        <w:tabs>
          <w:tab w:val="left" w:pos="9360"/>
        </w:tabs>
        <w:ind w:right="563"/>
        <w:rPr>
          <w:sz w:val="24"/>
          <w:lang w:val="en-GB"/>
        </w:rPr>
      </w:pPr>
      <w:r>
        <w:rPr>
          <w:sz w:val="24"/>
          <w:lang w:val="en-GB"/>
        </w:rPr>
        <w:t>The</w:t>
      </w:r>
      <w:r w:rsidR="00687511">
        <w:rPr>
          <w:sz w:val="24"/>
          <w:lang w:val="en-GB"/>
        </w:rPr>
        <w:t xml:space="preserve"> present Agreement comes into effect</w:t>
      </w:r>
      <w:r w:rsidR="00B329C9">
        <w:rPr>
          <w:sz w:val="24"/>
          <w:lang w:val="en-GB"/>
        </w:rPr>
        <w:t xml:space="preserve"> on the day of its</w:t>
      </w:r>
      <w:r w:rsidR="00F91B29">
        <w:rPr>
          <w:sz w:val="24"/>
          <w:lang w:val="en-GB"/>
        </w:rPr>
        <w:t xml:space="preserve"> signature by the representatives of both Universities and is valid until the end of the PhD programme conducted in the course of doctoral studies</w:t>
      </w:r>
      <w:r w:rsidR="00DF7780">
        <w:rPr>
          <w:sz w:val="24"/>
          <w:lang w:val="en-GB"/>
        </w:rPr>
        <w:t>.</w:t>
      </w:r>
    </w:p>
    <w:p w:rsidR="003D4083" w:rsidRPr="00C532DD" w:rsidRDefault="003D4083" w:rsidP="00B67622">
      <w:pPr>
        <w:pStyle w:val="Tekstpodstawowy"/>
        <w:tabs>
          <w:tab w:val="left" w:pos="9360"/>
        </w:tabs>
        <w:ind w:right="563"/>
        <w:rPr>
          <w:sz w:val="24"/>
          <w:lang w:val="en-GB"/>
        </w:rPr>
      </w:pPr>
    </w:p>
    <w:p w:rsidR="00C40ECC" w:rsidRPr="00C532DD" w:rsidRDefault="007F2749" w:rsidP="00B67622">
      <w:pPr>
        <w:pStyle w:val="Tekstpodstawowy"/>
        <w:tabs>
          <w:tab w:val="left" w:pos="9360"/>
        </w:tabs>
        <w:ind w:right="563"/>
        <w:jc w:val="center"/>
        <w:rPr>
          <w:b/>
          <w:sz w:val="24"/>
          <w:lang w:val="en-GB"/>
        </w:rPr>
      </w:pPr>
      <w:r w:rsidRPr="00C532DD">
        <w:rPr>
          <w:b/>
          <w:sz w:val="24"/>
          <w:lang w:val="en-GB"/>
        </w:rPr>
        <w:t>§ 10</w:t>
      </w:r>
    </w:p>
    <w:p w:rsidR="00DE7A1A" w:rsidRPr="00C532DD" w:rsidRDefault="00DE7A1A" w:rsidP="00B67622">
      <w:pPr>
        <w:pStyle w:val="Tekstpodstawowy"/>
        <w:tabs>
          <w:tab w:val="left" w:pos="9360"/>
        </w:tabs>
        <w:ind w:right="563"/>
        <w:jc w:val="center"/>
        <w:rPr>
          <w:b/>
          <w:sz w:val="24"/>
          <w:lang w:val="en-GB"/>
        </w:rPr>
      </w:pPr>
    </w:p>
    <w:p w:rsidR="00C40ECC" w:rsidRPr="00C532DD" w:rsidRDefault="00B16098" w:rsidP="00B67622">
      <w:pPr>
        <w:pStyle w:val="Tekstpodstawowy"/>
        <w:tabs>
          <w:tab w:val="left" w:pos="9360"/>
        </w:tabs>
        <w:ind w:right="563"/>
        <w:rPr>
          <w:sz w:val="24"/>
          <w:lang w:val="en-GB"/>
        </w:rPr>
      </w:pPr>
      <w:r>
        <w:rPr>
          <w:sz w:val="24"/>
          <w:lang w:val="en-GB"/>
        </w:rPr>
        <w:t>Each side can terminate the A</w:t>
      </w:r>
      <w:r w:rsidR="00D242E2">
        <w:rPr>
          <w:sz w:val="24"/>
          <w:lang w:val="en-GB"/>
        </w:rPr>
        <w:t xml:space="preserve">greement before its conclusion if it determines that the quality of </w:t>
      </w:r>
      <w:r w:rsidR="00CC45F6">
        <w:rPr>
          <w:sz w:val="24"/>
          <w:lang w:val="en-GB"/>
        </w:rPr>
        <w:t xml:space="preserve">the </w:t>
      </w:r>
      <w:r w:rsidR="003A1A5E">
        <w:rPr>
          <w:sz w:val="24"/>
          <w:lang w:val="en-GB"/>
        </w:rPr>
        <w:t xml:space="preserve">PhD </w:t>
      </w:r>
      <w:r w:rsidR="00D242E2">
        <w:rPr>
          <w:sz w:val="24"/>
          <w:lang w:val="en-GB"/>
        </w:rPr>
        <w:t xml:space="preserve">student’s researches and the progress of his/her </w:t>
      </w:r>
      <w:r w:rsidR="003A1A5E">
        <w:rPr>
          <w:sz w:val="24"/>
          <w:lang w:val="en-GB"/>
        </w:rPr>
        <w:t>doctoral</w:t>
      </w:r>
      <w:r w:rsidR="00D242E2">
        <w:rPr>
          <w:sz w:val="24"/>
          <w:lang w:val="en-GB"/>
        </w:rPr>
        <w:t xml:space="preserve"> thesis </w:t>
      </w:r>
      <w:r w:rsidR="008A3720">
        <w:rPr>
          <w:sz w:val="24"/>
          <w:lang w:val="en-GB"/>
        </w:rPr>
        <w:t>are</w:t>
      </w:r>
      <w:r w:rsidR="00D242E2">
        <w:rPr>
          <w:sz w:val="24"/>
          <w:lang w:val="en-GB"/>
        </w:rPr>
        <w:t xml:space="preserve"> not satisfying or if there are any other </w:t>
      </w:r>
      <w:r w:rsidR="003A1A5E">
        <w:rPr>
          <w:sz w:val="24"/>
          <w:lang w:val="en-GB"/>
        </w:rPr>
        <w:t xml:space="preserve">significant </w:t>
      </w:r>
      <w:r w:rsidR="00D242E2">
        <w:rPr>
          <w:sz w:val="24"/>
          <w:lang w:val="en-GB"/>
        </w:rPr>
        <w:t>reasons</w:t>
      </w:r>
      <w:r w:rsidR="003A1A5E">
        <w:rPr>
          <w:sz w:val="24"/>
          <w:lang w:val="en-GB"/>
        </w:rPr>
        <w:t xml:space="preserve"> that cause the thesis </w:t>
      </w:r>
      <w:r w:rsidR="00F21988">
        <w:rPr>
          <w:sz w:val="24"/>
          <w:lang w:val="en-GB"/>
        </w:rPr>
        <w:t>completion</w:t>
      </w:r>
      <w:r w:rsidR="003A1A5E">
        <w:rPr>
          <w:sz w:val="24"/>
          <w:lang w:val="en-GB"/>
        </w:rPr>
        <w:t xml:space="preserve"> impossible</w:t>
      </w:r>
      <w:r w:rsidR="00C40ECC" w:rsidRPr="00C532DD">
        <w:rPr>
          <w:sz w:val="24"/>
          <w:lang w:val="en-GB"/>
        </w:rPr>
        <w:t>.</w:t>
      </w:r>
      <w:r w:rsidR="004F2824">
        <w:rPr>
          <w:sz w:val="24"/>
          <w:lang w:val="en-GB"/>
        </w:rPr>
        <w:t xml:space="preserve"> In case of such a situation</w:t>
      </w:r>
      <w:r w:rsidR="00785673">
        <w:rPr>
          <w:sz w:val="24"/>
          <w:lang w:val="en-GB"/>
        </w:rPr>
        <w:t xml:space="preserve"> the Agreement termination should occur six month</w:t>
      </w:r>
      <w:r w:rsidR="004F2824">
        <w:rPr>
          <w:sz w:val="24"/>
          <w:lang w:val="en-GB"/>
        </w:rPr>
        <w:t>s</w:t>
      </w:r>
      <w:r w:rsidR="00785673">
        <w:rPr>
          <w:sz w:val="24"/>
          <w:lang w:val="en-GB"/>
        </w:rPr>
        <w:t xml:space="preserve"> </w:t>
      </w:r>
      <w:r w:rsidR="00650B30">
        <w:rPr>
          <w:sz w:val="24"/>
          <w:lang w:val="en-GB"/>
        </w:rPr>
        <w:t>prior</w:t>
      </w:r>
      <w:r w:rsidR="00785673">
        <w:rPr>
          <w:sz w:val="24"/>
          <w:lang w:val="en-GB"/>
        </w:rPr>
        <w:t xml:space="preserve"> </w:t>
      </w:r>
      <w:r w:rsidR="00650B30">
        <w:rPr>
          <w:sz w:val="24"/>
          <w:lang w:val="en-GB"/>
        </w:rPr>
        <w:t xml:space="preserve">to </w:t>
      </w:r>
      <w:r w:rsidR="00785673">
        <w:rPr>
          <w:sz w:val="24"/>
          <w:lang w:val="en-GB"/>
        </w:rPr>
        <w:t xml:space="preserve">the start of the academic year at minimum. </w:t>
      </w:r>
    </w:p>
    <w:p w:rsidR="00BD4955" w:rsidRDefault="00BD4955" w:rsidP="00B67622">
      <w:pPr>
        <w:pStyle w:val="Tekstpodstawowy"/>
        <w:tabs>
          <w:tab w:val="left" w:pos="9360"/>
        </w:tabs>
        <w:ind w:right="563"/>
        <w:jc w:val="center"/>
        <w:rPr>
          <w:b/>
          <w:sz w:val="24"/>
          <w:lang w:val="en-GB"/>
        </w:rPr>
      </w:pPr>
    </w:p>
    <w:p w:rsidR="00023E96" w:rsidRDefault="00023E96" w:rsidP="00B67622">
      <w:pPr>
        <w:pStyle w:val="Tekstpodstawowy"/>
        <w:tabs>
          <w:tab w:val="left" w:pos="9360"/>
        </w:tabs>
        <w:ind w:right="563"/>
        <w:jc w:val="center"/>
        <w:rPr>
          <w:b/>
          <w:sz w:val="24"/>
          <w:lang w:val="en-GB"/>
        </w:rPr>
      </w:pPr>
    </w:p>
    <w:p w:rsidR="00023E96" w:rsidRDefault="00023E96" w:rsidP="00B67622">
      <w:pPr>
        <w:pStyle w:val="Tekstpodstawowy"/>
        <w:tabs>
          <w:tab w:val="left" w:pos="9360"/>
        </w:tabs>
        <w:ind w:right="563"/>
        <w:jc w:val="center"/>
        <w:rPr>
          <w:b/>
          <w:sz w:val="24"/>
          <w:lang w:val="en-GB"/>
        </w:rPr>
      </w:pPr>
    </w:p>
    <w:p w:rsidR="00023E96" w:rsidRPr="00C532DD" w:rsidRDefault="00023E96" w:rsidP="00B67622">
      <w:pPr>
        <w:pStyle w:val="Tekstpodstawowy"/>
        <w:tabs>
          <w:tab w:val="left" w:pos="9360"/>
        </w:tabs>
        <w:ind w:right="563"/>
        <w:jc w:val="center"/>
        <w:rPr>
          <w:b/>
          <w:sz w:val="24"/>
          <w:lang w:val="en-GB"/>
        </w:rPr>
      </w:pPr>
    </w:p>
    <w:p w:rsidR="00BB4222" w:rsidRPr="00C532DD" w:rsidRDefault="007F2749" w:rsidP="001451EC">
      <w:pPr>
        <w:pStyle w:val="Tekstpodstawowy"/>
        <w:tabs>
          <w:tab w:val="left" w:pos="9360"/>
        </w:tabs>
        <w:ind w:right="563"/>
        <w:jc w:val="center"/>
        <w:rPr>
          <w:b/>
          <w:sz w:val="24"/>
          <w:lang w:val="en-GB"/>
        </w:rPr>
      </w:pPr>
      <w:r w:rsidRPr="00C532DD">
        <w:rPr>
          <w:b/>
          <w:sz w:val="24"/>
          <w:lang w:val="en-GB"/>
        </w:rPr>
        <w:t>§ 11</w:t>
      </w:r>
    </w:p>
    <w:p w:rsidR="00C40ECC" w:rsidRPr="00C532DD" w:rsidRDefault="00C40ECC" w:rsidP="00B67622">
      <w:pPr>
        <w:pStyle w:val="Tekstpodstawowy"/>
        <w:tabs>
          <w:tab w:val="left" w:pos="9360"/>
        </w:tabs>
        <w:ind w:right="563"/>
        <w:rPr>
          <w:sz w:val="24"/>
          <w:lang w:val="en-GB"/>
        </w:rPr>
      </w:pPr>
    </w:p>
    <w:p w:rsidR="00C40ECC" w:rsidRPr="00C532DD" w:rsidRDefault="00B16098" w:rsidP="00B67622">
      <w:pPr>
        <w:pStyle w:val="Tekstpodstawowy"/>
        <w:tabs>
          <w:tab w:val="left" w:pos="9360"/>
        </w:tabs>
        <w:ind w:right="563"/>
        <w:rPr>
          <w:sz w:val="24"/>
          <w:lang w:val="en-GB"/>
        </w:rPr>
      </w:pPr>
      <w:r>
        <w:rPr>
          <w:sz w:val="24"/>
          <w:lang w:val="en-GB"/>
        </w:rPr>
        <w:t>The present Agreement becomes invalid</w:t>
      </w:r>
      <w:r w:rsidR="00751FDE">
        <w:rPr>
          <w:sz w:val="24"/>
          <w:lang w:val="en-GB"/>
        </w:rPr>
        <w:t xml:space="preserve"> if the PhD student</w:t>
      </w:r>
      <w:r w:rsidR="00E6287D">
        <w:rPr>
          <w:sz w:val="24"/>
          <w:lang w:val="en-GB"/>
        </w:rPr>
        <w:t>………………………………..</w:t>
      </w:r>
      <w:r w:rsidR="00751FDE">
        <w:rPr>
          <w:sz w:val="24"/>
          <w:lang w:val="en-GB"/>
        </w:rPr>
        <w:t xml:space="preserve"> is expelled from </w:t>
      </w:r>
      <w:r w:rsidR="00F27B13">
        <w:rPr>
          <w:sz w:val="24"/>
          <w:lang w:val="en-GB"/>
        </w:rPr>
        <w:t xml:space="preserve">the </w:t>
      </w:r>
      <w:r w:rsidR="00751FDE">
        <w:rPr>
          <w:sz w:val="24"/>
          <w:lang w:val="en-GB"/>
        </w:rPr>
        <w:t>doctoral studies programme</w:t>
      </w:r>
      <w:r w:rsidR="00C40ECC" w:rsidRPr="00C532DD">
        <w:rPr>
          <w:sz w:val="24"/>
          <w:lang w:val="en-GB"/>
        </w:rPr>
        <w:t>.</w:t>
      </w:r>
    </w:p>
    <w:p w:rsidR="002E516E" w:rsidRPr="00C532DD" w:rsidRDefault="002E516E" w:rsidP="00B67622">
      <w:pPr>
        <w:pStyle w:val="Tekstpodstawowy"/>
        <w:tabs>
          <w:tab w:val="left" w:pos="9360"/>
        </w:tabs>
        <w:ind w:right="563"/>
        <w:rPr>
          <w:sz w:val="24"/>
          <w:lang w:val="en-GB"/>
        </w:rPr>
      </w:pPr>
    </w:p>
    <w:p w:rsidR="0093556F" w:rsidRDefault="0093556F" w:rsidP="004E4092">
      <w:pPr>
        <w:pStyle w:val="Tekstpodstawowy"/>
        <w:tabs>
          <w:tab w:val="left" w:pos="9360"/>
        </w:tabs>
        <w:ind w:right="563"/>
        <w:jc w:val="center"/>
        <w:rPr>
          <w:b/>
          <w:sz w:val="24"/>
          <w:lang w:val="en-GB"/>
        </w:rPr>
      </w:pPr>
    </w:p>
    <w:p w:rsidR="00C40ECC" w:rsidRPr="00C532DD" w:rsidRDefault="00C40ECC" w:rsidP="004E4092">
      <w:pPr>
        <w:pStyle w:val="Tekstpodstawowy"/>
        <w:tabs>
          <w:tab w:val="left" w:pos="9360"/>
        </w:tabs>
        <w:ind w:right="563"/>
        <w:jc w:val="center"/>
        <w:rPr>
          <w:b/>
          <w:sz w:val="24"/>
          <w:lang w:val="en-GB"/>
        </w:rPr>
      </w:pPr>
      <w:r w:rsidRPr="00C532DD">
        <w:rPr>
          <w:b/>
          <w:sz w:val="24"/>
          <w:lang w:val="en-GB"/>
        </w:rPr>
        <w:t xml:space="preserve">§ </w:t>
      </w:r>
      <w:r w:rsidR="007F2749" w:rsidRPr="00C532DD">
        <w:rPr>
          <w:b/>
          <w:sz w:val="24"/>
          <w:lang w:val="en-GB"/>
        </w:rPr>
        <w:t>12</w:t>
      </w:r>
    </w:p>
    <w:p w:rsidR="004E4092" w:rsidRPr="00C532DD" w:rsidRDefault="004E4092" w:rsidP="004E4092">
      <w:pPr>
        <w:pStyle w:val="Tekstpodstawowy"/>
        <w:tabs>
          <w:tab w:val="left" w:pos="9360"/>
        </w:tabs>
        <w:ind w:right="563"/>
        <w:jc w:val="center"/>
        <w:rPr>
          <w:b/>
          <w:sz w:val="24"/>
          <w:lang w:val="en-GB"/>
        </w:rPr>
      </w:pPr>
    </w:p>
    <w:p w:rsidR="002E7EF2" w:rsidRPr="00C532DD" w:rsidRDefault="00C61E92" w:rsidP="00B67622">
      <w:pPr>
        <w:pStyle w:val="Tekstpodstawowy"/>
        <w:tabs>
          <w:tab w:val="left" w:pos="9360"/>
        </w:tabs>
        <w:ind w:right="563"/>
        <w:rPr>
          <w:sz w:val="24"/>
          <w:lang w:val="en-GB"/>
        </w:rPr>
      </w:pPr>
      <w:r w:rsidRPr="00C61E92">
        <w:rPr>
          <w:sz w:val="24"/>
          <w:lang w:val="en-GB"/>
        </w:rPr>
        <w:t xml:space="preserve">Any changes to </w:t>
      </w:r>
      <w:r w:rsidR="00BF77D2">
        <w:rPr>
          <w:sz w:val="24"/>
          <w:lang w:val="en-GB"/>
        </w:rPr>
        <w:t>the present</w:t>
      </w:r>
      <w:r w:rsidRPr="00C61E92">
        <w:rPr>
          <w:sz w:val="24"/>
          <w:lang w:val="en-GB"/>
        </w:rPr>
        <w:t xml:space="preserve"> Agreement require </w:t>
      </w:r>
      <w:r>
        <w:rPr>
          <w:sz w:val="24"/>
          <w:lang w:val="en-GB"/>
        </w:rPr>
        <w:t xml:space="preserve">an </w:t>
      </w:r>
      <w:r w:rsidRPr="00C61E92">
        <w:rPr>
          <w:sz w:val="24"/>
          <w:lang w:val="en-GB"/>
        </w:rPr>
        <w:t>annexe</w:t>
      </w:r>
      <w:r w:rsidRPr="00C61E92">
        <w:rPr>
          <w:sz w:val="24"/>
          <w:lang w:val="en-US"/>
        </w:rPr>
        <w:t xml:space="preserve"> </w:t>
      </w:r>
      <w:r w:rsidR="006528C4">
        <w:rPr>
          <w:sz w:val="24"/>
          <w:lang w:val="en-US"/>
        </w:rPr>
        <w:t xml:space="preserve">in a written form, under </w:t>
      </w:r>
      <w:r w:rsidR="006528C4" w:rsidRPr="006528C4">
        <w:rPr>
          <w:sz w:val="24"/>
          <w:lang w:val="en-US"/>
        </w:rPr>
        <w:t>pain of nullity</w:t>
      </w:r>
      <w:r w:rsidR="00C40ECC" w:rsidRPr="006528C4">
        <w:rPr>
          <w:sz w:val="24"/>
          <w:lang w:val="en-GB"/>
        </w:rPr>
        <w:t>.</w:t>
      </w:r>
      <w:r w:rsidR="00C40ECC" w:rsidRPr="00C61E92">
        <w:rPr>
          <w:sz w:val="24"/>
          <w:lang w:val="en-GB"/>
        </w:rPr>
        <w:t xml:space="preserve"> </w:t>
      </w:r>
    </w:p>
    <w:p w:rsidR="00C40ECC" w:rsidRPr="00C532DD" w:rsidRDefault="007F2749" w:rsidP="00B67622">
      <w:pPr>
        <w:pStyle w:val="Tekstpodstawowy"/>
        <w:tabs>
          <w:tab w:val="left" w:pos="9360"/>
        </w:tabs>
        <w:ind w:right="563"/>
        <w:jc w:val="center"/>
        <w:rPr>
          <w:b/>
          <w:sz w:val="24"/>
          <w:lang w:val="en-GB"/>
        </w:rPr>
      </w:pPr>
      <w:r w:rsidRPr="00C532DD">
        <w:rPr>
          <w:b/>
          <w:sz w:val="24"/>
          <w:lang w:val="en-GB"/>
        </w:rPr>
        <w:t>§ 13</w:t>
      </w:r>
    </w:p>
    <w:p w:rsidR="00C40ECC" w:rsidRPr="00C532DD" w:rsidRDefault="00C40ECC" w:rsidP="00B67622">
      <w:pPr>
        <w:pStyle w:val="Nagwek"/>
        <w:tabs>
          <w:tab w:val="clear" w:pos="4536"/>
          <w:tab w:val="clear" w:pos="9072"/>
          <w:tab w:val="left" w:pos="9360"/>
        </w:tabs>
        <w:spacing w:line="120" w:lineRule="auto"/>
        <w:ind w:right="563"/>
        <w:rPr>
          <w:rFonts w:cs="Arial"/>
          <w:szCs w:val="24"/>
          <w:lang w:val="en-GB"/>
        </w:rPr>
      </w:pPr>
    </w:p>
    <w:p w:rsidR="00C40ECC" w:rsidRPr="00C532DD" w:rsidRDefault="00BF77D2" w:rsidP="00B67622">
      <w:pPr>
        <w:pStyle w:val="Tekstpodstawowy"/>
        <w:tabs>
          <w:tab w:val="left" w:pos="9360"/>
        </w:tabs>
        <w:ind w:right="563"/>
        <w:rPr>
          <w:sz w:val="24"/>
          <w:lang w:val="en-GB"/>
        </w:rPr>
      </w:pPr>
      <w:r>
        <w:rPr>
          <w:sz w:val="24"/>
          <w:lang w:val="en-GB"/>
        </w:rPr>
        <w:t>The</w:t>
      </w:r>
      <w:r w:rsidR="002B6CE2">
        <w:rPr>
          <w:sz w:val="24"/>
          <w:lang w:val="en-GB"/>
        </w:rPr>
        <w:t xml:space="preserve"> </w:t>
      </w:r>
      <w:r>
        <w:rPr>
          <w:sz w:val="24"/>
          <w:lang w:val="en-GB"/>
        </w:rPr>
        <w:t xml:space="preserve">present </w:t>
      </w:r>
      <w:r w:rsidR="002B6CE2">
        <w:rPr>
          <w:sz w:val="24"/>
          <w:lang w:val="en-GB"/>
        </w:rPr>
        <w:t xml:space="preserve">Agreement has been prepared in six </w:t>
      </w:r>
      <w:r w:rsidR="006443C1">
        <w:rPr>
          <w:sz w:val="24"/>
          <w:lang w:val="en-GB"/>
        </w:rPr>
        <w:t xml:space="preserve">equivalent </w:t>
      </w:r>
      <w:r w:rsidR="002B6CE2">
        <w:rPr>
          <w:sz w:val="24"/>
          <w:lang w:val="en-GB"/>
        </w:rPr>
        <w:t xml:space="preserve">copies: two in Polish, two in </w:t>
      </w:r>
      <w:r w:rsidR="008E0002">
        <w:rPr>
          <w:sz w:val="24"/>
          <w:lang w:val="en-GB"/>
        </w:rPr>
        <w:t>…………..</w:t>
      </w:r>
      <w:r w:rsidR="002B6CE2">
        <w:rPr>
          <w:sz w:val="24"/>
          <w:lang w:val="en-GB"/>
        </w:rPr>
        <w:t xml:space="preserve"> </w:t>
      </w:r>
      <w:r w:rsidR="006443C1">
        <w:rPr>
          <w:sz w:val="24"/>
          <w:lang w:val="en-GB"/>
        </w:rPr>
        <w:t>and two in English</w:t>
      </w:r>
      <w:r w:rsidR="00CC45F6">
        <w:rPr>
          <w:sz w:val="24"/>
          <w:lang w:val="en-GB"/>
        </w:rPr>
        <w:t xml:space="preserve"> language</w:t>
      </w:r>
      <w:r w:rsidR="00C40ECC" w:rsidRPr="00C532DD">
        <w:rPr>
          <w:sz w:val="24"/>
          <w:lang w:val="en-GB"/>
        </w:rPr>
        <w:t>.</w:t>
      </w:r>
      <w:r>
        <w:rPr>
          <w:sz w:val="24"/>
          <w:lang w:val="en-GB"/>
        </w:rPr>
        <w:t xml:space="preserve"> </w:t>
      </w:r>
      <w:r w:rsidR="006443C1">
        <w:rPr>
          <w:sz w:val="24"/>
          <w:lang w:val="en-GB"/>
        </w:rPr>
        <w:t>The copies have the same legal force.</w:t>
      </w:r>
    </w:p>
    <w:p w:rsidR="003D4083" w:rsidRPr="00C532DD" w:rsidRDefault="003D4083" w:rsidP="00B67622">
      <w:pPr>
        <w:pStyle w:val="Tekstpodstawowy"/>
        <w:tabs>
          <w:tab w:val="left" w:pos="9360"/>
        </w:tabs>
        <w:ind w:right="563"/>
        <w:rPr>
          <w:sz w:val="24"/>
          <w:lang w:val="en-GB"/>
        </w:rPr>
      </w:pPr>
    </w:p>
    <w:p w:rsidR="003D4083" w:rsidRPr="00C532DD" w:rsidRDefault="003D4083" w:rsidP="00B67622">
      <w:pPr>
        <w:pStyle w:val="Tekstpodstawowy"/>
        <w:tabs>
          <w:tab w:val="left" w:pos="9360"/>
        </w:tabs>
        <w:ind w:right="563"/>
        <w:rPr>
          <w:sz w:val="24"/>
          <w:lang w:val="en-GB"/>
        </w:rPr>
      </w:pPr>
    </w:p>
    <w:tbl>
      <w:tblPr>
        <w:tblW w:w="13919" w:type="dxa"/>
        <w:tblInd w:w="-72" w:type="dxa"/>
        <w:tblLayout w:type="fixed"/>
        <w:tblCellMar>
          <w:left w:w="70" w:type="dxa"/>
          <w:right w:w="70" w:type="dxa"/>
        </w:tblCellMar>
        <w:tblLook w:val="0000" w:firstRow="0" w:lastRow="0" w:firstColumn="0" w:lastColumn="0" w:noHBand="0" w:noVBand="0"/>
      </w:tblPr>
      <w:tblGrid>
        <w:gridCol w:w="4580"/>
        <w:gridCol w:w="170"/>
        <w:gridCol w:w="162"/>
        <w:gridCol w:w="122"/>
        <w:gridCol w:w="4635"/>
        <w:gridCol w:w="4250"/>
      </w:tblGrid>
      <w:tr w:rsidR="003D4083" w:rsidRPr="00C532DD" w:rsidTr="00E759F4">
        <w:tc>
          <w:tcPr>
            <w:tcW w:w="4580" w:type="dxa"/>
          </w:tcPr>
          <w:p w:rsidR="003D4083" w:rsidRPr="008C0478" w:rsidRDefault="00C7552D" w:rsidP="00A12E7B">
            <w:pPr>
              <w:pStyle w:val="Tekstpodstawowy"/>
              <w:tabs>
                <w:tab w:val="left" w:pos="9360"/>
              </w:tabs>
              <w:snapToGrid w:val="0"/>
              <w:ind w:right="48"/>
              <w:jc w:val="left"/>
              <w:rPr>
                <w:sz w:val="24"/>
                <w:lang w:val="en-US"/>
              </w:rPr>
            </w:pPr>
            <w:r>
              <w:rPr>
                <w:sz w:val="24"/>
                <w:lang w:val="en-GB"/>
              </w:rPr>
              <w:t>Vice-</w:t>
            </w:r>
            <w:r w:rsidRPr="00C7552D">
              <w:rPr>
                <w:sz w:val="24"/>
                <w:lang w:val="en-GB"/>
              </w:rPr>
              <w:t>Rector</w:t>
            </w:r>
            <w:r w:rsidRPr="00C7552D">
              <w:rPr>
                <w:color w:val="000000"/>
                <w:sz w:val="24"/>
                <w:lang w:val="en-GB"/>
              </w:rPr>
              <w:t xml:space="preserve"> </w:t>
            </w:r>
            <w:r w:rsidRPr="00C7552D">
              <w:rPr>
                <w:rStyle w:val="Pogrubienie"/>
                <w:b w:val="0"/>
                <w:sz w:val="24"/>
                <w:lang w:val="en-US"/>
              </w:rPr>
              <w:t>for Student Affairs and Quality of Teaching and Learning</w:t>
            </w:r>
            <w:r w:rsidR="002A15E5" w:rsidRPr="00C7552D">
              <w:rPr>
                <w:sz w:val="24"/>
                <w:lang w:val="en-US"/>
              </w:rPr>
              <w:t xml:space="preserve"> </w:t>
            </w:r>
            <w:r w:rsidR="008C0478" w:rsidRPr="00C7552D">
              <w:rPr>
                <w:sz w:val="24"/>
                <w:lang w:val="en-US"/>
              </w:rPr>
              <w:t xml:space="preserve">of </w:t>
            </w:r>
            <w:r w:rsidR="0093706A">
              <w:rPr>
                <w:sz w:val="24"/>
                <w:lang w:val="en-US"/>
              </w:rPr>
              <w:t xml:space="preserve">the </w:t>
            </w:r>
            <w:smartTag w:uri="urn:schemas-microsoft-com:office:smarttags" w:element="place">
              <w:smartTag w:uri="urn:schemas-microsoft-com:office:smarttags" w:element="PlaceType">
                <w:r w:rsidR="002A15E5" w:rsidRPr="008C0478">
                  <w:rPr>
                    <w:sz w:val="24"/>
                    <w:lang w:val="en-US"/>
                  </w:rPr>
                  <w:t>Uni</w:t>
                </w:r>
                <w:r w:rsidR="008C0478">
                  <w:rPr>
                    <w:sz w:val="24"/>
                    <w:lang w:val="en-US"/>
                  </w:rPr>
                  <w:t>versity</w:t>
                </w:r>
              </w:smartTag>
              <w:r w:rsidR="008C0478">
                <w:rPr>
                  <w:sz w:val="24"/>
                  <w:lang w:val="en-US"/>
                </w:rPr>
                <w:t xml:space="preserve"> of</w:t>
              </w:r>
              <w:r w:rsidR="002A15E5" w:rsidRPr="008C0478">
                <w:rPr>
                  <w:sz w:val="24"/>
                  <w:lang w:val="en-US"/>
                </w:rPr>
                <w:t xml:space="preserve"> </w:t>
              </w:r>
              <w:smartTag w:uri="urn:schemas-microsoft-com:office:smarttags" w:element="PlaceName">
                <w:r w:rsidR="002A15E5" w:rsidRPr="008C0478">
                  <w:rPr>
                    <w:sz w:val="24"/>
                    <w:lang w:val="en-US"/>
                  </w:rPr>
                  <w:t>Wars</w:t>
                </w:r>
                <w:r w:rsidR="008C0478">
                  <w:rPr>
                    <w:sz w:val="24"/>
                    <w:lang w:val="en-US"/>
                  </w:rPr>
                  <w:t>aw</w:t>
                </w:r>
              </w:smartTag>
            </w:smartTag>
          </w:p>
        </w:tc>
        <w:tc>
          <w:tcPr>
            <w:tcW w:w="454" w:type="dxa"/>
            <w:gridSpan w:val="3"/>
          </w:tcPr>
          <w:p w:rsidR="003D4083" w:rsidRPr="008C0478" w:rsidRDefault="003D4083" w:rsidP="00B67622">
            <w:pPr>
              <w:pStyle w:val="Tekstpodstawowy"/>
              <w:tabs>
                <w:tab w:val="left" w:pos="9360"/>
              </w:tabs>
              <w:snapToGrid w:val="0"/>
              <w:ind w:right="563"/>
              <w:rPr>
                <w:sz w:val="24"/>
                <w:lang w:val="en-US"/>
              </w:rPr>
            </w:pPr>
          </w:p>
        </w:tc>
        <w:tc>
          <w:tcPr>
            <w:tcW w:w="8885" w:type="dxa"/>
            <w:gridSpan w:val="2"/>
          </w:tcPr>
          <w:p w:rsidR="003D4083" w:rsidRDefault="00D716BC" w:rsidP="00D716BC">
            <w:pPr>
              <w:pStyle w:val="Tekstpodstawowy"/>
              <w:tabs>
                <w:tab w:val="left" w:pos="9360"/>
              </w:tabs>
              <w:snapToGrid w:val="0"/>
              <w:ind w:right="563"/>
              <w:jc w:val="left"/>
              <w:rPr>
                <w:sz w:val="24"/>
                <w:lang w:val="en-GB"/>
              </w:rPr>
            </w:pPr>
            <w:r w:rsidRPr="00C532DD">
              <w:rPr>
                <w:sz w:val="24"/>
                <w:lang w:val="en-GB"/>
              </w:rPr>
              <w:t>Re</w:t>
            </w:r>
            <w:r w:rsidR="0093706A">
              <w:rPr>
                <w:sz w:val="24"/>
                <w:lang w:val="en-GB"/>
              </w:rPr>
              <w:t>ct</w:t>
            </w:r>
            <w:r w:rsidRPr="00C532DD">
              <w:rPr>
                <w:sz w:val="24"/>
                <w:lang w:val="en-GB"/>
              </w:rPr>
              <w:t xml:space="preserve">or </w:t>
            </w:r>
            <w:r w:rsidR="0093706A">
              <w:rPr>
                <w:sz w:val="24"/>
                <w:lang w:val="en-GB"/>
              </w:rPr>
              <w:t xml:space="preserve">of the </w:t>
            </w:r>
            <w:smartTag w:uri="urn:schemas-microsoft-com:office:smarttags" w:element="PlaceType">
              <w:r w:rsidR="0093706A">
                <w:rPr>
                  <w:sz w:val="24"/>
                  <w:lang w:val="en-GB"/>
                </w:rPr>
                <w:t>University</w:t>
              </w:r>
            </w:smartTag>
            <w:r w:rsidR="0093706A">
              <w:rPr>
                <w:sz w:val="24"/>
                <w:lang w:val="en-GB"/>
              </w:rPr>
              <w:t xml:space="preserve"> of </w:t>
            </w:r>
            <w:r w:rsidR="00261603">
              <w:rPr>
                <w:sz w:val="24"/>
                <w:lang w:val="en-GB"/>
              </w:rPr>
              <w:t>……………</w:t>
            </w:r>
          </w:p>
          <w:p w:rsidR="0093706A" w:rsidRPr="00C532DD" w:rsidRDefault="0093706A" w:rsidP="00D716BC">
            <w:pPr>
              <w:pStyle w:val="Tekstpodstawowy"/>
              <w:tabs>
                <w:tab w:val="left" w:pos="9360"/>
              </w:tabs>
              <w:snapToGrid w:val="0"/>
              <w:ind w:right="563"/>
              <w:jc w:val="left"/>
              <w:rPr>
                <w:sz w:val="24"/>
                <w:lang w:val="en-GB"/>
              </w:rPr>
            </w:pPr>
          </w:p>
          <w:p w:rsidR="003D4083" w:rsidRPr="00C532DD" w:rsidRDefault="00702A06" w:rsidP="00B67622">
            <w:pPr>
              <w:pStyle w:val="Tekstpodstawowy"/>
              <w:tabs>
                <w:tab w:val="left" w:pos="9360"/>
              </w:tabs>
              <w:ind w:right="563"/>
              <w:rPr>
                <w:sz w:val="24"/>
                <w:lang w:val="en-GB"/>
              </w:rPr>
            </w:pPr>
            <w:r w:rsidRPr="00C532DD">
              <w:rPr>
                <w:sz w:val="24"/>
                <w:lang w:val="en-GB"/>
              </w:rPr>
              <w:t>…………………………………………..</w:t>
            </w:r>
          </w:p>
        </w:tc>
      </w:tr>
      <w:tr w:rsidR="003D4083" w:rsidRPr="00466278" w:rsidTr="00E759F4">
        <w:tc>
          <w:tcPr>
            <w:tcW w:w="4580" w:type="dxa"/>
          </w:tcPr>
          <w:p w:rsidR="003D4083" w:rsidRPr="009026DB" w:rsidRDefault="003D4083" w:rsidP="00B67622">
            <w:pPr>
              <w:pStyle w:val="Tekstpodstawowy"/>
              <w:tabs>
                <w:tab w:val="left" w:pos="9360"/>
              </w:tabs>
              <w:snapToGrid w:val="0"/>
              <w:ind w:right="563"/>
              <w:rPr>
                <w:sz w:val="24"/>
              </w:rPr>
            </w:pPr>
          </w:p>
          <w:p w:rsidR="003D4083" w:rsidRPr="009026DB" w:rsidRDefault="009026DB" w:rsidP="00A12E7B">
            <w:pPr>
              <w:pStyle w:val="Tekstpodstawowy"/>
              <w:tabs>
                <w:tab w:val="left" w:pos="9360"/>
              </w:tabs>
              <w:ind w:right="48"/>
              <w:jc w:val="left"/>
              <w:rPr>
                <w:sz w:val="24"/>
              </w:rPr>
            </w:pPr>
            <w:r w:rsidRPr="009026DB">
              <w:rPr>
                <w:sz w:val="24"/>
              </w:rPr>
              <w:t>dr hab. Jolanta Choińska-Mika, prof. UW</w:t>
            </w:r>
          </w:p>
          <w:p w:rsidR="003D4083" w:rsidRPr="00C532DD" w:rsidRDefault="00994756" w:rsidP="00B67622">
            <w:pPr>
              <w:pStyle w:val="Tekstpodstawowy"/>
              <w:tabs>
                <w:tab w:val="left" w:pos="9360"/>
              </w:tabs>
              <w:ind w:right="563"/>
              <w:rPr>
                <w:i/>
                <w:iCs/>
                <w:sz w:val="20"/>
                <w:szCs w:val="20"/>
                <w:lang w:val="en-GB"/>
              </w:rPr>
            </w:pPr>
            <w:r w:rsidRPr="00C532DD">
              <w:rPr>
                <w:i/>
                <w:iCs/>
                <w:sz w:val="20"/>
                <w:szCs w:val="20"/>
                <w:lang w:val="en-GB"/>
              </w:rPr>
              <w:t>(</w:t>
            </w:r>
            <w:r w:rsidR="00096828">
              <w:rPr>
                <w:i/>
                <w:iCs/>
                <w:sz w:val="20"/>
                <w:szCs w:val="20"/>
                <w:lang w:val="en-GB"/>
              </w:rPr>
              <w:t>Academic degree, Name and Surname</w:t>
            </w:r>
            <w:r w:rsidRPr="00C532DD">
              <w:rPr>
                <w:i/>
                <w:iCs/>
                <w:sz w:val="20"/>
                <w:szCs w:val="20"/>
                <w:lang w:val="en-GB"/>
              </w:rPr>
              <w:t>)</w:t>
            </w:r>
          </w:p>
        </w:tc>
        <w:tc>
          <w:tcPr>
            <w:tcW w:w="454" w:type="dxa"/>
            <w:gridSpan w:val="3"/>
          </w:tcPr>
          <w:p w:rsidR="003D4083" w:rsidRPr="00C532DD" w:rsidRDefault="003D4083" w:rsidP="00B67622">
            <w:pPr>
              <w:pStyle w:val="Tekstpodstawowy"/>
              <w:tabs>
                <w:tab w:val="left" w:pos="9360"/>
              </w:tabs>
              <w:snapToGrid w:val="0"/>
              <w:ind w:right="563"/>
              <w:rPr>
                <w:sz w:val="24"/>
                <w:lang w:val="en-GB"/>
              </w:rPr>
            </w:pPr>
          </w:p>
        </w:tc>
        <w:tc>
          <w:tcPr>
            <w:tcW w:w="8885" w:type="dxa"/>
            <w:gridSpan w:val="2"/>
          </w:tcPr>
          <w:p w:rsidR="004072AD" w:rsidRDefault="004072AD" w:rsidP="00B67622">
            <w:pPr>
              <w:pStyle w:val="Tekstpodstawowy"/>
              <w:tabs>
                <w:tab w:val="left" w:pos="9360"/>
              </w:tabs>
              <w:snapToGrid w:val="0"/>
              <w:ind w:right="563"/>
              <w:rPr>
                <w:sz w:val="24"/>
                <w:lang w:val="en-GB"/>
              </w:rPr>
            </w:pPr>
          </w:p>
          <w:p w:rsidR="003D4083" w:rsidRPr="00C532DD" w:rsidRDefault="0093706A" w:rsidP="00B67622">
            <w:pPr>
              <w:pStyle w:val="Tekstpodstawowy"/>
              <w:tabs>
                <w:tab w:val="left" w:pos="9360"/>
              </w:tabs>
              <w:snapToGrid w:val="0"/>
              <w:ind w:right="563"/>
              <w:rPr>
                <w:sz w:val="24"/>
                <w:lang w:val="en-GB"/>
              </w:rPr>
            </w:pPr>
            <w:proofErr w:type="spellStart"/>
            <w:r>
              <w:rPr>
                <w:sz w:val="24"/>
                <w:lang w:val="en-GB"/>
              </w:rPr>
              <w:t>Prof.</w:t>
            </w:r>
            <w:proofErr w:type="spellEnd"/>
            <w:r>
              <w:rPr>
                <w:sz w:val="24"/>
                <w:lang w:val="en-GB"/>
              </w:rPr>
              <w:t xml:space="preserve"> </w:t>
            </w:r>
            <w:r w:rsidR="002D27D4">
              <w:rPr>
                <w:sz w:val="24"/>
                <w:lang w:val="en-GB"/>
              </w:rPr>
              <w:t>………………………….</w:t>
            </w:r>
          </w:p>
          <w:p w:rsidR="003D4083" w:rsidRPr="00C532DD" w:rsidRDefault="004072AD" w:rsidP="00B67622">
            <w:pPr>
              <w:pStyle w:val="Tekstpodstawowy"/>
              <w:tabs>
                <w:tab w:val="left" w:pos="9360"/>
              </w:tabs>
              <w:ind w:right="563"/>
              <w:rPr>
                <w:i/>
                <w:iCs/>
                <w:sz w:val="20"/>
                <w:szCs w:val="20"/>
                <w:lang w:val="en-GB"/>
              </w:rPr>
            </w:pPr>
            <w:r w:rsidRPr="00C532DD">
              <w:rPr>
                <w:i/>
                <w:iCs/>
                <w:sz w:val="20"/>
                <w:szCs w:val="20"/>
                <w:lang w:val="en-GB"/>
              </w:rPr>
              <w:t xml:space="preserve"> </w:t>
            </w:r>
            <w:r w:rsidR="00994756" w:rsidRPr="00C532DD">
              <w:rPr>
                <w:i/>
                <w:iCs/>
                <w:sz w:val="20"/>
                <w:szCs w:val="20"/>
                <w:lang w:val="en-GB"/>
              </w:rPr>
              <w:t>(</w:t>
            </w:r>
            <w:r w:rsidR="00096828">
              <w:rPr>
                <w:i/>
                <w:iCs/>
                <w:sz w:val="20"/>
                <w:szCs w:val="20"/>
                <w:lang w:val="en-GB"/>
              </w:rPr>
              <w:t>Academic degree, Name and Surname</w:t>
            </w:r>
            <w:r w:rsidR="00994756" w:rsidRPr="00C532DD">
              <w:rPr>
                <w:i/>
                <w:iCs/>
                <w:sz w:val="20"/>
                <w:szCs w:val="20"/>
                <w:lang w:val="en-GB"/>
              </w:rPr>
              <w:t>)</w:t>
            </w:r>
          </w:p>
        </w:tc>
      </w:tr>
      <w:tr w:rsidR="003D4083" w:rsidRPr="00C532DD" w:rsidTr="00E759F4">
        <w:tc>
          <w:tcPr>
            <w:tcW w:w="4580"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F65D14" w:rsidP="00702A06">
            <w:pPr>
              <w:pStyle w:val="Tekstpodstawowy"/>
              <w:tabs>
                <w:tab w:val="left" w:pos="9360"/>
              </w:tabs>
              <w:ind w:right="408"/>
              <w:rPr>
                <w:sz w:val="24"/>
                <w:lang w:val="en-GB"/>
              </w:rPr>
            </w:pPr>
            <w:r>
              <w:rPr>
                <w:sz w:val="24"/>
                <w:lang w:val="en-GB"/>
              </w:rPr>
              <w:t>Place</w:t>
            </w:r>
            <w:r w:rsidR="003D4083" w:rsidRPr="00C532DD">
              <w:rPr>
                <w:sz w:val="24"/>
                <w:lang w:val="en-GB"/>
              </w:rPr>
              <w:t>: ......</w:t>
            </w:r>
            <w:r w:rsidR="004131CF">
              <w:rPr>
                <w:sz w:val="24"/>
                <w:lang w:val="en-GB"/>
              </w:rPr>
              <w:t>.........</w:t>
            </w:r>
            <w:r>
              <w:rPr>
                <w:sz w:val="24"/>
                <w:lang w:val="en-GB"/>
              </w:rPr>
              <w:t>..</w:t>
            </w:r>
            <w:r w:rsidR="004131CF">
              <w:rPr>
                <w:sz w:val="24"/>
                <w:lang w:val="en-GB"/>
              </w:rPr>
              <w:t>... Date</w:t>
            </w:r>
            <w:r w:rsidR="00702A06" w:rsidRPr="00C532DD">
              <w:rPr>
                <w:sz w:val="24"/>
                <w:lang w:val="en-GB"/>
              </w:rPr>
              <w:t>: .......</w:t>
            </w:r>
            <w:r>
              <w:rPr>
                <w:sz w:val="24"/>
                <w:lang w:val="en-GB"/>
              </w:rPr>
              <w:t>.........</w:t>
            </w:r>
          </w:p>
        </w:tc>
        <w:tc>
          <w:tcPr>
            <w:tcW w:w="454" w:type="dxa"/>
            <w:gridSpan w:val="3"/>
          </w:tcPr>
          <w:p w:rsidR="003D4083" w:rsidRPr="00C532DD" w:rsidRDefault="003D4083" w:rsidP="00B67622">
            <w:pPr>
              <w:pStyle w:val="Tekstpodstawowy"/>
              <w:tabs>
                <w:tab w:val="left" w:pos="9360"/>
              </w:tabs>
              <w:snapToGrid w:val="0"/>
              <w:ind w:right="563"/>
              <w:rPr>
                <w:sz w:val="24"/>
                <w:lang w:val="en-GB"/>
              </w:rPr>
            </w:pPr>
          </w:p>
        </w:tc>
        <w:tc>
          <w:tcPr>
            <w:tcW w:w="8885" w:type="dxa"/>
            <w:gridSpan w:val="2"/>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F65D14"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4131CF">
              <w:rPr>
                <w:sz w:val="24"/>
                <w:lang w:val="en-GB"/>
              </w:rPr>
              <w:t>........... Date</w:t>
            </w:r>
            <w:r w:rsidR="00813BD7" w:rsidRPr="00C532DD">
              <w:rPr>
                <w:sz w:val="24"/>
                <w:lang w:val="en-GB"/>
              </w:rPr>
              <w:t>: .....</w:t>
            </w:r>
            <w:r>
              <w:rPr>
                <w:sz w:val="24"/>
                <w:lang w:val="en-GB"/>
              </w:rPr>
              <w:t>...........</w:t>
            </w:r>
          </w:p>
        </w:tc>
      </w:tr>
      <w:tr w:rsidR="003D4083" w:rsidRPr="00C532DD" w:rsidTr="00E759F4">
        <w:tc>
          <w:tcPr>
            <w:tcW w:w="4580"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756F3B" w:rsidP="00B67622">
            <w:pPr>
              <w:pStyle w:val="Tekstpodstawowy"/>
              <w:tabs>
                <w:tab w:val="left" w:pos="9360"/>
              </w:tabs>
              <w:ind w:right="563"/>
              <w:rPr>
                <w:sz w:val="24"/>
                <w:lang w:val="en-GB"/>
              </w:rPr>
            </w:pPr>
            <w:r>
              <w:rPr>
                <w:sz w:val="24"/>
                <w:lang w:val="en-GB"/>
              </w:rPr>
              <w:t>Signature</w:t>
            </w:r>
            <w:r w:rsidR="003D4083" w:rsidRPr="00C532DD">
              <w:rPr>
                <w:sz w:val="24"/>
                <w:lang w:val="en-GB"/>
              </w:rPr>
              <w:t>: ..........................................</w:t>
            </w:r>
          </w:p>
        </w:tc>
        <w:tc>
          <w:tcPr>
            <w:tcW w:w="454" w:type="dxa"/>
            <w:gridSpan w:val="3"/>
          </w:tcPr>
          <w:p w:rsidR="003D4083" w:rsidRPr="00C532DD" w:rsidRDefault="003D4083" w:rsidP="00B67622">
            <w:pPr>
              <w:pStyle w:val="Tekstpodstawowy"/>
              <w:tabs>
                <w:tab w:val="left" w:pos="9360"/>
              </w:tabs>
              <w:snapToGrid w:val="0"/>
              <w:ind w:right="563"/>
              <w:rPr>
                <w:sz w:val="24"/>
                <w:lang w:val="en-GB"/>
              </w:rPr>
            </w:pPr>
          </w:p>
        </w:tc>
        <w:tc>
          <w:tcPr>
            <w:tcW w:w="8885" w:type="dxa"/>
            <w:gridSpan w:val="2"/>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756F3B" w:rsidP="00B67622">
            <w:pPr>
              <w:pStyle w:val="Tekstpodstawowy"/>
              <w:tabs>
                <w:tab w:val="left" w:pos="9360"/>
              </w:tabs>
              <w:ind w:right="563"/>
              <w:rPr>
                <w:sz w:val="24"/>
                <w:lang w:val="en-GB"/>
              </w:rPr>
            </w:pPr>
            <w:r>
              <w:rPr>
                <w:sz w:val="24"/>
                <w:lang w:val="en-GB"/>
              </w:rPr>
              <w:t>Signature</w:t>
            </w:r>
            <w:r w:rsidR="00AF5804" w:rsidRPr="00C532DD">
              <w:rPr>
                <w:sz w:val="24"/>
                <w:lang w:val="en-GB"/>
              </w:rPr>
              <w:t>: ...</w:t>
            </w:r>
            <w:r w:rsidR="003D4083" w:rsidRPr="00C532DD">
              <w:rPr>
                <w:sz w:val="24"/>
                <w:lang w:val="en-GB"/>
              </w:rPr>
              <w:t>...........................................</w:t>
            </w:r>
          </w:p>
        </w:tc>
      </w:tr>
      <w:tr w:rsidR="003D4083" w:rsidRPr="00C532DD" w:rsidTr="00E759F4">
        <w:tc>
          <w:tcPr>
            <w:tcW w:w="4580" w:type="dxa"/>
          </w:tcPr>
          <w:p w:rsidR="003D4083" w:rsidRPr="00C532DD" w:rsidRDefault="003D4083" w:rsidP="00B67622">
            <w:pPr>
              <w:pStyle w:val="Tekstpodstawowy"/>
              <w:tabs>
                <w:tab w:val="left" w:pos="9360"/>
              </w:tabs>
              <w:snapToGrid w:val="0"/>
              <w:ind w:right="563"/>
              <w:rPr>
                <w:sz w:val="24"/>
                <w:lang w:val="en-GB"/>
              </w:rPr>
            </w:pPr>
          </w:p>
        </w:tc>
        <w:tc>
          <w:tcPr>
            <w:tcW w:w="454" w:type="dxa"/>
            <w:gridSpan w:val="3"/>
          </w:tcPr>
          <w:p w:rsidR="003D4083" w:rsidRPr="00C532DD" w:rsidRDefault="003D4083" w:rsidP="00B67622">
            <w:pPr>
              <w:pStyle w:val="Tekstpodstawowy"/>
              <w:tabs>
                <w:tab w:val="left" w:pos="9360"/>
              </w:tabs>
              <w:snapToGrid w:val="0"/>
              <w:ind w:right="563"/>
              <w:rPr>
                <w:sz w:val="24"/>
                <w:lang w:val="en-GB"/>
              </w:rPr>
            </w:pPr>
          </w:p>
        </w:tc>
        <w:tc>
          <w:tcPr>
            <w:tcW w:w="8885" w:type="dxa"/>
            <w:gridSpan w:val="2"/>
          </w:tcPr>
          <w:p w:rsidR="003D4083" w:rsidRPr="00C532DD" w:rsidRDefault="003D4083" w:rsidP="00B67622">
            <w:pPr>
              <w:pStyle w:val="Tekstpodstawowy"/>
              <w:tabs>
                <w:tab w:val="left" w:pos="9360"/>
              </w:tabs>
              <w:snapToGrid w:val="0"/>
              <w:ind w:right="563"/>
              <w:rPr>
                <w:sz w:val="24"/>
                <w:lang w:val="en-GB"/>
              </w:rPr>
            </w:pPr>
          </w:p>
        </w:tc>
      </w:tr>
      <w:tr w:rsidR="003D4083" w:rsidRPr="00C532DD" w:rsidTr="00E759F4">
        <w:trPr>
          <w:trHeight w:val="80"/>
        </w:trPr>
        <w:tc>
          <w:tcPr>
            <w:tcW w:w="4580" w:type="dxa"/>
          </w:tcPr>
          <w:p w:rsidR="003D4083" w:rsidRPr="00C532DD" w:rsidRDefault="003D4083" w:rsidP="00B67622">
            <w:pPr>
              <w:pStyle w:val="Tekstpodstawowy"/>
              <w:tabs>
                <w:tab w:val="left" w:pos="9360"/>
              </w:tabs>
              <w:snapToGrid w:val="0"/>
              <w:ind w:right="563"/>
              <w:rPr>
                <w:sz w:val="24"/>
                <w:lang w:val="en-GB"/>
              </w:rPr>
            </w:pPr>
          </w:p>
        </w:tc>
        <w:tc>
          <w:tcPr>
            <w:tcW w:w="454" w:type="dxa"/>
            <w:gridSpan w:val="3"/>
          </w:tcPr>
          <w:p w:rsidR="003D4083" w:rsidRPr="00C532DD" w:rsidRDefault="003D4083" w:rsidP="00B67622">
            <w:pPr>
              <w:pStyle w:val="Tekstpodstawowy"/>
              <w:tabs>
                <w:tab w:val="left" w:pos="9360"/>
              </w:tabs>
              <w:snapToGrid w:val="0"/>
              <w:ind w:right="563"/>
              <w:rPr>
                <w:sz w:val="24"/>
                <w:lang w:val="en-GB"/>
              </w:rPr>
            </w:pPr>
          </w:p>
        </w:tc>
        <w:tc>
          <w:tcPr>
            <w:tcW w:w="8885" w:type="dxa"/>
            <w:gridSpan w:val="2"/>
          </w:tcPr>
          <w:p w:rsidR="003D4083" w:rsidRPr="00C532DD" w:rsidRDefault="003D4083" w:rsidP="00B67622">
            <w:pPr>
              <w:pStyle w:val="Tekstpodstawowy"/>
              <w:tabs>
                <w:tab w:val="left" w:pos="9360"/>
              </w:tabs>
              <w:snapToGrid w:val="0"/>
              <w:ind w:right="563"/>
              <w:rPr>
                <w:sz w:val="24"/>
                <w:lang w:val="en-GB"/>
              </w:rPr>
            </w:pPr>
          </w:p>
        </w:tc>
      </w:tr>
      <w:tr w:rsidR="00C973D3" w:rsidRPr="00466278" w:rsidTr="00E759F4">
        <w:trPr>
          <w:gridAfter w:val="2"/>
          <w:wAfter w:w="8885" w:type="dxa"/>
          <w:trHeight w:val="516"/>
        </w:trPr>
        <w:tc>
          <w:tcPr>
            <w:tcW w:w="4580" w:type="dxa"/>
          </w:tcPr>
          <w:p w:rsidR="004E4092" w:rsidRPr="00C532DD" w:rsidRDefault="004E4092" w:rsidP="00D716BC">
            <w:pPr>
              <w:pStyle w:val="Tekstpodstawowy"/>
              <w:tabs>
                <w:tab w:val="left" w:pos="9360"/>
              </w:tabs>
              <w:snapToGrid w:val="0"/>
              <w:ind w:right="563"/>
              <w:jc w:val="left"/>
              <w:rPr>
                <w:sz w:val="24"/>
                <w:lang w:val="en-GB"/>
              </w:rPr>
            </w:pPr>
          </w:p>
          <w:p w:rsidR="003D4083" w:rsidRPr="00C532DD" w:rsidRDefault="003D4083" w:rsidP="00E759F4">
            <w:pPr>
              <w:pStyle w:val="Tekstpodstawowy"/>
              <w:tabs>
                <w:tab w:val="left" w:pos="9360"/>
              </w:tabs>
              <w:snapToGrid w:val="0"/>
              <w:ind w:right="563"/>
              <w:jc w:val="left"/>
              <w:rPr>
                <w:sz w:val="24"/>
                <w:lang w:val="en-GB"/>
              </w:rPr>
            </w:pPr>
            <w:r w:rsidRPr="00C532DD">
              <w:rPr>
                <w:sz w:val="24"/>
                <w:lang w:val="en-GB"/>
              </w:rPr>
              <w:t>D</w:t>
            </w:r>
            <w:r w:rsidR="004131CF">
              <w:rPr>
                <w:sz w:val="24"/>
                <w:lang w:val="en-GB"/>
              </w:rPr>
              <w:t>ean</w:t>
            </w:r>
            <w:r w:rsidRPr="00C532DD">
              <w:rPr>
                <w:sz w:val="24"/>
                <w:lang w:val="en-GB"/>
              </w:rPr>
              <w:t xml:space="preserve"> </w:t>
            </w:r>
            <w:r w:rsidR="004131CF">
              <w:rPr>
                <w:sz w:val="24"/>
                <w:lang w:val="en-GB"/>
              </w:rPr>
              <w:t>of Faculty</w:t>
            </w:r>
            <w:r w:rsidR="00E759F4">
              <w:rPr>
                <w:sz w:val="24"/>
                <w:lang w:val="en-GB"/>
              </w:rPr>
              <w:t xml:space="preserve"> …………….</w:t>
            </w:r>
            <w:r w:rsidR="004131CF">
              <w:rPr>
                <w:sz w:val="24"/>
                <w:lang w:val="en-GB"/>
              </w:rPr>
              <w:t xml:space="preserve">of </w:t>
            </w:r>
            <w:r w:rsidR="0069161B">
              <w:rPr>
                <w:sz w:val="24"/>
                <w:lang w:val="en-GB"/>
              </w:rPr>
              <w:t xml:space="preserve">the </w:t>
            </w:r>
            <w:smartTag w:uri="urn:schemas-microsoft-com:office:smarttags" w:element="place">
              <w:smartTag w:uri="urn:schemas-microsoft-com:office:smarttags" w:element="PlaceType">
                <w:r w:rsidR="004131CF">
                  <w:rPr>
                    <w:sz w:val="24"/>
                    <w:lang w:val="en-GB"/>
                  </w:rPr>
                  <w:t>University</w:t>
                </w:r>
              </w:smartTag>
              <w:r w:rsidR="004131CF">
                <w:rPr>
                  <w:sz w:val="24"/>
                  <w:lang w:val="en-GB"/>
                </w:rPr>
                <w:t xml:space="preserve"> of </w:t>
              </w:r>
              <w:smartTag w:uri="urn:schemas-microsoft-com:office:smarttags" w:element="PlaceName">
                <w:r w:rsidR="004131CF">
                  <w:rPr>
                    <w:sz w:val="24"/>
                    <w:lang w:val="en-GB"/>
                  </w:rPr>
                  <w:t>Warsaw</w:t>
                </w:r>
              </w:smartTag>
            </w:smartTag>
          </w:p>
        </w:tc>
        <w:tc>
          <w:tcPr>
            <w:tcW w:w="454" w:type="dxa"/>
            <w:gridSpan w:val="3"/>
          </w:tcPr>
          <w:p w:rsidR="003D4083" w:rsidRPr="00C532DD" w:rsidRDefault="003D4083" w:rsidP="00B67622">
            <w:pPr>
              <w:pStyle w:val="Tekstpodstawowy"/>
              <w:tabs>
                <w:tab w:val="left" w:pos="9360"/>
              </w:tabs>
              <w:snapToGrid w:val="0"/>
              <w:ind w:right="563"/>
              <w:rPr>
                <w:sz w:val="24"/>
                <w:lang w:val="en-GB"/>
              </w:rPr>
            </w:pPr>
          </w:p>
        </w:tc>
      </w:tr>
      <w:tr w:rsidR="003D4083" w:rsidRPr="00466278" w:rsidTr="00E759F4">
        <w:trPr>
          <w:gridAfter w:val="1"/>
          <w:wAfter w:w="4250" w:type="dxa"/>
        </w:trPr>
        <w:tc>
          <w:tcPr>
            <w:tcW w:w="4750" w:type="dxa"/>
            <w:gridSpan w:val="2"/>
          </w:tcPr>
          <w:p w:rsidR="003D4083" w:rsidRPr="00C532DD" w:rsidRDefault="003D4083" w:rsidP="00B67622">
            <w:pPr>
              <w:pStyle w:val="Tekstpodstawowy"/>
              <w:tabs>
                <w:tab w:val="left" w:pos="9360"/>
              </w:tabs>
              <w:snapToGrid w:val="0"/>
              <w:ind w:right="563"/>
              <w:rPr>
                <w:sz w:val="24"/>
                <w:lang w:val="en-GB"/>
              </w:rPr>
            </w:pPr>
          </w:p>
          <w:p w:rsidR="003D4083" w:rsidRPr="00C532DD" w:rsidRDefault="0084228C" w:rsidP="00AF5804">
            <w:pPr>
              <w:pStyle w:val="Tekstpodstawowy"/>
              <w:tabs>
                <w:tab w:val="left" w:pos="9360"/>
              </w:tabs>
              <w:ind w:right="228"/>
              <w:jc w:val="left"/>
              <w:rPr>
                <w:sz w:val="24"/>
                <w:lang w:val="en-GB"/>
              </w:rPr>
            </w:pPr>
            <w:r w:rsidRPr="00C532DD">
              <w:rPr>
                <w:sz w:val="24"/>
                <w:lang w:val="en-GB"/>
              </w:rPr>
              <w:t>………</w:t>
            </w:r>
            <w:r w:rsidR="00702A06" w:rsidRPr="00C532DD">
              <w:rPr>
                <w:sz w:val="24"/>
                <w:lang w:val="en-GB"/>
              </w:rPr>
              <w:t>………………………………</w:t>
            </w:r>
          </w:p>
          <w:p w:rsidR="003D4083" w:rsidRPr="00C532DD" w:rsidRDefault="00994756" w:rsidP="00B67622">
            <w:pPr>
              <w:pStyle w:val="Tekstpodstawowy"/>
              <w:tabs>
                <w:tab w:val="left" w:pos="9360"/>
              </w:tabs>
              <w:ind w:right="563"/>
              <w:jc w:val="left"/>
              <w:rPr>
                <w:i/>
                <w:iCs/>
                <w:sz w:val="20"/>
                <w:szCs w:val="20"/>
                <w:lang w:val="en-GB"/>
              </w:rPr>
            </w:pPr>
            <w:r w:rsidRPr="00C532DD">
              <w:rPr>
                <w:i/>
                <w:iCs/>
                <w:sz w:val="20"/>
                <w:szCs w:val="20"/>
                <w:lang w:val="en-GB"/>
              </w:rPr>
              <w:t>(</w:t>
            </w:r>
            <w:r w:rsidR="004131CF">
              <w:rPr>
                <w:i/>
                <w:iCs/>
                <w:sz w:val="20"/>
                <w:szCs w:val="20"/>
                <w:lang w:val="en-GB"/>
              </w:rPr>
              <w:t>Academic degree, Name and Surname</w:t>
            </w:r>
            <w:r w:rsidRPr="00C532DD">
              <w:rPr>
                <w:i/>
                <w:iCs/>
                <w:sz w:val="20"/>
                <w:szCs w:val="20"/>
                <w:lang w:val="en-GB"/>
              </w:rPr>
              <w:t>)</w:t>
            </w:r>
          </w:p>
        </w:tc>
        <w:tc>
          <w:tcPr>
            <w:tcW w:w="162" w:type="dxa"/>
          </w:tcPr>
          <w:p w:rsidR="003D4083" w:rsidRPr="00C532DD" w:rsidRDefault="003D4083" w:rsidP="00B67622">
            <w:pPr>
              <w:pStyle w:val="Tekstpodstawowy"/>
              <w:tabs>
                <w:tab w:val="left" w:pos="9360"/>
              </w:tabs>
              <w:snapToGrid w:val="0"/>
              <w:ind w:right="563"/>
              <w:rPr>
                <w:sz w:val="24"/>
                <w:lang w:val="en-GB"/>
              </w:rPr>
            </w:pPr>
          </w:p>
        </w:tc>
        <w:tc>
          <w:tcPr>
            <w:tcW w:w="4757" w:type="dxa"/>
            <w:gridSpan w:val="2"/>
          </w:tcPr>
          <w:p w:rsidR="00E759F4" w:rsidRPr="00C532DD" w:rsidRDefault="00E759F4" w:rsidP="00E759F4">
            <w:pPr>
              <w:jc w:val="both"/>
              <w:rPr>
                <w:rFonts w:ascii="Arial" w:hAnsi="Arial" w:cs="Arial"/>
                <w:lang w:val="en-GB"/>
              </w:rPr>
            </w:pPr>
            <w:r>
              <w:rPr>
                <w:rFonts w:ascii="Arial" w:hAnsi="Arial" w:cs="Arial"/>
                <w:lang w:val="en-GB"/>
              </w:rPr>
              <w:t>Dean……..</w:t>
            </w:r>
            <w:r w:rsidRPr="00C532DD">
              <w:rPr>
                <w:rFonts w:ascii="Arial" w:hAnsi="Arial" w:cs="Arial"/>
                <w:lang w:val="en-GB"/>
              </w:rPr>
              <w:t>………</w:t>
            </w:r>
            <w:r>
              <w:rPr>
                <w:rFonts w:ascii="Arial" w:hAnsi="Arial" w:cs="Arial"/>
                <w:lang w:val="en-GB"/>
              </w:rPr>
              <w:t>…………………..</w:t>
            </w:r>
          </w:p>
          <w:tbl>
            <w:tblPr>
              <w:tblW w:w="0" w:type="auto"/>
              <w:tblLayout w:type="fixed"/>
              <w:tblCellMar>
                <w:left w:w="70" w:type="dxa"/>
                <w:right w:w="70" w:type="dxa"/>
              </w:tblCellMar>
              <w:tblLook w:val="0000" w:firstRow="0" w:lastRow="0" w:firstColumn="0" w:lastColumn="0" w:noHBand="0" w:noVBand="0"/>
            </w:tblPr>
            <w:tblGrid>
              <w:gridCol w:w="4750"/>
            </w:tblGrid>
            <w:tr w:rsidR="00E759F4" w:rsidRPr="00466278" w:rsidTr="004E0428">
              <w:tc>
                <w:tcPr>
                  <w:tcW w:w="4750" w:type="dxa"/>
                </w:tcPr>
                <w:p w:rsidR="00E759F4" w:rsidRPr="00C532DD" w:rsidRDefault="00E759F4" w:rsidP="00E759F4">
                  <w:pPr>
                    <w:pStyle w:val="Tekstpodstawowy"/>
                    <w:tabs>
                      <w:tab w:val="left" w:pos="9360"/>
                    </w:tabs>
                    <w:ind w:right="563"/>
                    <w:jc w:val="left"/>
                    <w:rPr>
                      <w:sz w:val="24"/>
                      <w:lang w:val="en-GB"/>
                    </w:rPr>
                  </w:pPr>
                  <w:r>
                    <w:rPr>
                      <w:sz w:val="24"/>
                      <w:lang w:val="en-GB"/>
                    </w:rPr>
                    <w:t xml:space="preserve">of the </w:t>
                  </w:r>
                  <w:smartTag w:uri="urn:schemas-microsoft-com:office:smarttags" w:element="PlaceType">
                    <w:r>
                      <w:rPr>
                        <w:sz w:val="24"/>
                        <w:lang w:val="en-GB"/>
                      </w:rPr>
                      <w:t>University</w:t>
                    </w:r>
                  </w:smartTag>
                  <w:r>
                    <w:rPr>
                      <w:sz w:val="24"/>
                      <w:lang w:val="en-GB"/>
                    </w:rPr>
                    <w:t xml:space="preserve"> …………………. </w:t>
                  </w:r>
                </w:p>
              </w:tc>
            </w:tr>
          </w:tbl>
          <w:p w:rsidR="00813BD7" w:rsidRPr="00C532DD" w:rsidRDefault="00813BD7" w:rsidP="00B67622">
            <w:pPr>
              <w:pStyle w:val="Tekstpodstawowy"/>
              <w:tabs>
                <w:tab w:val="left" w:pos="9360"/>
              </w:tabs>
              <w:snapToGrid w:val="0"/>
              <w:ind w:right="563"/>
              <w:rPr>
                <w:sz w:val="24"/>
                <w:lang w:val="en-GB"/>
              </w:rPr>
            </w:pPr>
          </w:p>
          <w:p w:rsidR="00813BD7" w:rsidRPr="00C532DD" w:rsidRDefault="003D4083" w:rsidP="00B67622">
            <w:pPr>
              <w:pStyle w:val="Tekstpodstawowy"/>
              <w:tabs>
                <w:tab w:val="left" w:pos="9360"/>
              </w:tabs>
              <w:ind w:right="563"/>
              <w:rPr>
                <w:sz w:val="24"/>
                <w:lang w:val="en-GB"/>
              </w:rPr>
            </w:pPr>
            <w:r w:rsidRPr="00C532DD">
              <w:rPr>
                <w:sz w:val="24"/>
                <w:lang w:val="en-GB"/>
              </w:rPr>
              <w:t>....................................</w:t>
            </w:r>
            <w:r w:rsidR="00813BD7" w:rsidRPr="00C532DD">
              <w:rPr>
                <w:sz w:val="24"/>
                <w:lang w:val="en-GB"/>
              </w:rPr>
              <w:t>........................</w:t>
            </w:r>
          </w:p>
          <w:p w:rsidR="003D4083" w:rsidRPr="00C532DD" w:rsidRDefault="00994756" w:rsidP="00B67622">
            <w:pPr>
              <w:pStyle w:val="Tekstpodstawowy"/>
              <w:tabs>
                <w:tab w:val="left" w:pos="9360"/>
              </w:tabs>
              <w:ind w:right="563"/>
              <w:rPr>
                <w:i/>
                <w:iCs/>
                <w:sz w:val="20"/>
                <w:szCs w:val="20"/>
                <w:lang w:val="en-GB"/>
              </w:rPr>
            </w:pPr>
            <w:r w:rsidRPr="00C532DD">
              <w:rPr>
                <w:i/>
                <w:iCs/>
                <w:sz w:val="20"/>
                <w:szCs w:val="20"/>
                <w:lang w:val="en-GB"/>
              </w:rPr>
              <w:t>(</w:t>
            </w:r>
            <w:r w:rsidR="004131CF">
              <w:rPr>
                <w:i/>
                <w:iCs/>
                <w:sz w:val="20"/>
                <w:szCs w:val="20"/>
                <w:lang w:val="en-GB"/>
              </w:rPr>
              <w:t>Academic degree, Name and Surname</w:t>
            </w:r>
            <w:r w:rsidRPr="00C532DD">
              <w:rPr>
                <w:i/>
                <w:iCs/>
                <w:sz w:val="20"/>
                <w:szCs w:val="20"/>
                <w:lang w:val="en-GB"/>
              </w:rPr>
              <w:t>)</w:t>
            </w:r>
          </w:p>
        </w:tc>
      </w:tr>
      <w:tr w:rsidR="003D4083" w:rsidRPr="00C532DD" w:rsidTr="00E759F4">
        <w:trPr>
          <w:gridAfter w:val="1"/>
          <w:wAfter w:w="4250" w:type="dxa"/>
        </w:trPr>
        <w:tc>
          <w:tcPr>
            <w:tcW w:w="4750" w:type="dxa"/>
            <w:gridSpan w:val="2"/>
          </w:tcPr>
          <w:p w:rsidR="003D4083" w:rsidRPr="00C532DD" w:rsidRDefault="003D4083" w:rsidP="00B67622">
            <w:pPr>
              <w:pStyle w:val="Tekstpodstawowy"/>
              <w:tabs>
                <w:tab w:val="left" w:pos="9360"/>
              </w:tabs>
              <w:ind w:right="563"/>
              <w:rPr>
                <w:sz w:val="24"/>
                <w:lang w:val="en-GB"/>
              </w:rPr>
            </w:pPr>
          </w:p>
          <w:p w:rsidR="003D4083" w:rsidRPr="00C532DD" w:rsidRDefault="00B5489B"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4131CF">
              <w:rPr>
                <w:sz w:val="24"/>
                <w:lang w:val="en-GB"/>
              </w:rPr>
              <w:t>............</w:t>
            </w:r>
            <w:r w:rsidR="00DF648A">
              <w:rPr>
                <w:sz w:val="24"/>
                <w:lang w:val="en-GB"/>
              </w:rPr>
              <w:t>..</w:t>
            </w:r>
            <w:r w:rsidR="004131CF">
              <w:rPr>
                <w:sz w:val="24"/>
                <w:lang w:val="en-GB"/>
              </w:rPr>
              <w:t xml:space="preserve"> Date</w:t>
            </w:r>
            <w:r w:rsidR="00813BD7" w:rsidRPr="00C532DD">
              <w:rPr>
                <w:sz w:val="24"/>
                <w:lang w:val="en-GB"/>
              </w:rPr>
              <w:t xml:space="preserve">: </w:t>
            </w:r>
            <w:r w:rsidR="00DF648A">
              <w:rPr>
                <w:sz w:val="24"/>
                <w:lang w:val="en-GB"/>
              </w:rPr>
              <w:t>……..</w:t>
            </w:r>
            <w:r w:rsidR="00813BD7" w:rsidRPr="00C532DD">
              <w:rPr>
                <w:sz w:val="24"/>
                <w:lang w:val="en-GB"/>
              </w:rPr>
              <w:t>.....</w:t>
            </w:r>
          </w:p>
        </w:tc>
        <w:tc>
          <w:tcPr>
            <w:tcW w:w="162" w:type="dxa"/>
          </w:tcPr>
          <w:p w:rsidR="003D4083" w:rsidRPr="00C532DD" w:rsidRDefault="003D4083" w:rsidP="00B67622">
            <w:pPr>
              <w:pStyle w:val="Tekstpodstawowy"/>
              <w:tabs>
                <w:tab w:val="left" w:pos="9360"/>
              </w:tabs>
              <w:snapToGrid w:val="0"/>
              <w:ind w:right="563"/>
              <w:rPr>
                <w:sz w:val="24"/>
                <w:lang w:val="en-GB"/>
              </w:rPr>
            </w:pPr>
          </w:p>
        </w:tc>
        <w:tc>
          <w:tcPr>
            <w:tcW w:w="4757" w:type="dxa"/>
            <w:gridSpan w:val="2"/>
          </w:tcPr>
          <w:p w:rsidR="003D4083" w:rsidRPr="00C532DD" w:rsidRDefault="003D4083" w:rsidP="00B67622">
            <w:pPr>
              <w:pStyle w:val="Tekstpodstawowy"/>
              <w:tabs>
                <w:tab w:val="left" w:pos="9360"/>
              </w:tabs>
              <w:ind w:right="563"/>
              <w:rPr>
                <w:sz w:val="24"/>
                <w:lang w:val="en-GB"/>
              </w:rPr>
            </w:pPr>
          </w:p>
          <w:p w:rsidR="003D4083" w:rsidRPr="00C532DD" w:rsidRDefault="00DF648A"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4131CF">
              <w:rPr>
                <w:sz w:val="24"/>
                <w:lang w:val="en-GB"/>
              </w:rPr>
              <w:t>...........</w:t>
            </w:r>
            <w:r>
              <w:rPr>
                <w:sz w:val="24"/>
                <w:lang w:val="en-GB"/>
              </w:rPr>
              <w:t>..</w:t>
            </w:r>
            <w:r w:rsidR="004131CF">
              <w:rPr>
                <w:sz w:val="24"/>
                <w:lang w:val="en-GB"/>
              </w:rPr>
              <w:t xml:space="preserve"> </w:t>
            </w:r>
            <w:r>
              <w:rPr>
                <w:sz w:val="24"/>
                <w:lang w:val="en-GB"/>
              </w:rPr>
              <w:t>Date</w:t>
            </w:r>
            <w:r w:rsidR="00813BD7" w:rsidRPr="00C532DD">
              <w:rPr>
                <w:sz w:val="24"/>
                <w:lang w:val="en-GB"/>
              </w:rPr>
              <w:t>: .....</w:t>
            </w:r>
            <w:r>
              <w:rPr>
                <w:sz w:val="24"/>
                <w:lang w:val="en-GB"/>
              </w:rPr>
              <w:t>..........</w:t>
            </w:r>
          </w:p>
        </w:tc>
      </w:tr>
      <w:tr w:rsidR="003D4083" w:rsidRPr="00C532DD" w:rsidTr="00E759F4">
        <w:trPr>
          <w:gridAfter w:val="1"/>
          <w:wAfter w:w="4250" w:type="dxa"/>
        </w:trPr>
        <w:tc>
          <w:tcPr>
            <w:tcW w:w="4750" w:type="dxa"/>
            <w:gridSpan w:val="2"/>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4131CF" w:rsidP="00B67622">
            <w:pPr>
              <w:pStyle w:val="Tekstpodstawowy"/>
              <w:tabs>
                <w:tab w:val="left" w:pos="9360"/>
              </w:tabs>
              <w:ind w:right="563"/>
              <w:rPr>
                <w:sz w:val="24"/>
                <w:lang w:val="en-GB"/>
              </w:rPr>
            </w:pPr>
            <w:r>
              <w:rPr>
                <w:sz w:val="24"/>
                <w:lang w:val="en-GB"/>
              </w:rPr>
              <w:t>Signature</w:t>
            </w:r>
            <w:r w:rsidR="003D4083" w:rsidRPr="00C532DD">
              <w:rPr>
                <w:sz w:val="24"/>
                <w:lang w:val="en-GB"/>
              </w:rPr>
              <w:t>: ..........................................</w:t>
            </w:r>
          </w:p>
        </w:tc>
        <w:tc>
          <w:tcPr>
            <w:tcW w:w="162" w:type="dxa"/>
          </w:tcPr>
          <w:p w:rsidR="003D4083" w:rsidRPr="00C532DD" w:rsidRDefault="003D4083" w:rsidP="00B67622">
            <w:pPr>
              <w:pStyle w:val="Tekstpodstawowy"/>
              <w:tabs>
                <w:tab w:val="left" w:pos="9360"/>
              </w:tabs>
              <w:snapToGrid w:val="0"/>
              <w:ind w:right="563"/>
              <w:rPr>
                <w:sz w:val="24"/>
                <w:lang w:val="en-GB"/>
              </w:rPr>
            </w:pPr>
          </w:p>
        </w:tc>
        <w:tc>
          <w:tcPr>
            <w:tcW w:w="4757" w:type="dxa"/>
            <w:gridSpan w:val="2"/>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4131CF" w:rsidP="00B67622">
            <w:pPr>
              <w:pStyle w:val="Tekstpodstawowy"/>
              <w:tabs>
                <w:tab w:val="left" w:pos="9360"/>
              </w:tabs>
              <w:ind w:right="563"/>
              <w:rPr>
                <w:sz w:val="24"/>
                <w:lang w:val="en-GB"/>
              </w:rPr>
            </w:pPr>
            <w:r>
              <w:rPr>
                <w:sz w:val="24"/>
                <w:lang w:val="en-GB"/>
              </w:rPr>
              <w:t>Signature</w:t>
            </w:r>
            <w:r w:rsidR="00813BD7" w:rsidRPr="00C532DD">
              <w:rPr>
                <w:sz w:val="24"/>
                <w:lang w:val="en-GB"/>
              </w:rPr>
              <w:t xml:space="preserve">: </w:t>
            </w:r>
            <w:r w:rsidR="003D4083" w:rsidRPr="00C532DD">
              <w:rPr>
                <w:sz w:val="24"/>
                <w:lang w:val="en-GB"/>
              </w:rPr>
              <w:t>...............................................</w:t>
            </w:r>
          </w:p>
        </w:tc>
      </w:tr>
      <w:tr w:rsidR="003D4083" w:rsidRPr="00C532DD" w:rsidTr="00E759F4">
        <w:trPr>
          <w:gridAfter w:val="1"/>
          <w:wAfter w:w="4250" w:type="dxa"/>
        </w:trPr>
        <w:tc>
          <w:tcPr>
            <w:tcW w:w="4750" w:type="dxa"/>
            <w:gridSpan w:val="2"/>
          </w:tcPr>
          <w:p w:rsidR="003D4083" w:rsidRPr="00C532DD" w:rsidRDefault="003D4083" w:rsidP="00B67622">
            <w:pPr>
              <w:pStyle w:val="Tekstpodstawowy"/>
              <w:tabs>
                <w:tab w:val="left" w:pos="9360"/>
              </w:tabs>
              <w:snapToGrid w:val="0"/>
              <w:ind w:right="563"/>
              <w:rPr>
                <w:sz w:val="24"/>
                <w:lang w:val="en-GB"/>
              </w:rPr>
            </w:pPr>
          </w:p>
        </w:tc>
        <w:tc>
          <w:tcPr>
            <w:tcW w:w="162" w:type="dxa"/>
          </w:tcPr>
          <w:p w:rsidR="003D4083" w:rsidRPr="00C532DD" w:rsidRDefault="003D4083" w:rsidP="00B67622">
            <w:pPr>
              <w:pStyle w:val="Tekstpodstawowy"/>
              <w:tabs>
                <w:tab w:val="left" w:pos="9360"/>
              </w:tabs>
              <w:snapToGrid w:val="0"/>
              <w:ind w:right="563"/>
              <w:rPr>
                <w:sz w:val="24"/>
                <w:lang w:val="en-GB"/>
              </w:rPr>
            </w:pPr>
          </w:p>
        </w:tc>
        <w:tc>
          <w:tcPr>
            <w:tcW w:w="4757" w:type="dxa"/>
            <w:gridSpan w:val="2"/>
          </w:tcPr>
          <w:p w:rsidR="003D4083" w:rsidRPr="00C532DD" w:rsidRDefault="003D4083" w:rsidP="00B67622">
            <w:pPr>
              <w:pStyle w:val="Tekstpodstawowy"/>
              <w:tabs>
                <w:tab w:val="left" w:pos="9360"/>
              </w:tabs>
              <w:snapToGrid w:val="0"/>
              <w:ind w:right="563"/>
              <w:rPr>
                <w:sz w:val="24"/>
                <w:lang w:val="en-GB"/>
              </w:rPr>
            </w:pPr>
          </w:p>
        </w:tc>
      </w:tr>
      <w:tr w:rsidR="003D4083" w:rsidRPr="00C532DD" w:rsidTr="00E759F4">
        <w:trPr>
          <w:gridAfter w:val="1"/>
          <w:wAfter w:w="4250" w:type="dxa"/>
        </w:trPr>
        <w:tc>
          <w:tcPr>
            <w:tcW w:w="4750" w:type="dxa"/>
            <w:gridSpan w:val="2"/>
          </w:tcPr>
          <w:p w:rsidR="003D4083" w:rsidRPr="00C532DD" w:rsidRDefault="003D4083" w:rsidP="00B67622">
            <w:pPr>
              <w:pStyle w:val="Tekstpodstawowy"/>
              <w:tabs>
                <w:tab w:val="left" w:pos="9360"/>
              </w:tabs>
              <w:snapToGrid w:val="0"/>
              <w:ind w:right="563"/>
              <w:rPr>
                <w:sz w:val="24"/>
                <w:lang w:val="en-GB"/>
              </w:rPr>
            </w:pPr>
          </w:p>
        </w:tc>
        <w:tc>
          <w:tcPr>
            <w:tcW w:w="162" w:type="dxa"/>
          </w:tcPr>
          <w:p w:rsidR="003D4083" w:rsidRPr="00C532DD" w:rsidRDefault="003D4083" w:rsidP="00B67622">
            <w:pPr>
              <w:pStyle w:val="Tekstpodstawowy"/>
              <w:tabs>
                <w:tab w:val="left" w:pos="9360"/>
              </w:tabs>
              <w:snapToGrid w:val="0"/>
              <w:ind w:right="563"/>
              <w:rPr>
                <w:sz w:val="24"/>
                <w:lang w:val="en-GB"/>
              </w:rPr>
            </w:pPr>
          </w:p>
        </w:tc>
        <w:tc>
          <w:tcPr>
            <w:tcW w:w="4757" w:type="dxa"/>
            <w:gridSpan w:val="2"/>
          </w:tcPr>
          <w:p w:rsidR="003D4083" w:rsidRPr="00C532DD" w:rsidRDefault="003D4083" w:rsidP="00B67622">
            <w:pPr>
              <w:pStyle w:val="Tekstpodstawowy"/>
              <w:tabs>
                <w:tab w:val="left" w:pos="9360"/>
              </w:tabs>
              <w:snapToGrid w:val="0"/>
              <w:ind w:right="563"/>
              <w:rPr>
                <w:sz w:val="24"/>
                <w:lang w:val="en-GB"/>
              </w:rPr>
            </w:pPr>
          </w:p>
        </w:tc>
      </w:tr>
    </w:tbl>
    <w:p w:rsidR="003D4083" w:rsidRPr="00C532DD" w:rsidRDefault="003D4083" w:rsidP="00B67622">
      <w:pPr>
        <w:pStyle w:val="Tekstpodstawowy"/>
        <w:tabs>
          <w:tab w:val="left" w:pos="9360"/>
        </w:tabs>
        <w:ind w:right="563"/>
        <w:rPr>
          <w:sz w:val="24"/>
          <w:lang w:val="en-GB"/>
        </w:rPr>
      </w:pPr>
    </w:p>
    <w:p w:rsidR="006F22AA" w:rsidRPr="00C532DD" w:rsidRDefault="006F22AA" w:rsidP="00B67622">
      <w:pPr>
        <w:pStyle w:val="Tekstpodstawowy"/>
        <w:tabs>
          <w:tab w:val="left" w:pos="9360"/>
        </w:tabs>
        <w:ind w:right="563"/>
        <w:rPr>
          <w:sz w:val="24"/>
          <w:lang w:val="en-GB"/>
        </w:rPr>
      </w:pPr>
    </w:p>
    <w:p w:rsidR="00994756" w:rsidRPr="00C532DD" w:rsidRDefault="00994756" w:rsidP="00B67622">
      <w:pPr>
        <w:pStyle w:val="Tekstpodstawowy"/>
        <w:tabs>
          <w:tab w:val="left" w:pos="9360"/>
        </w:tabs>
        <w:ind w:right="563"/>
        <w:rPr>
          <w:sz w:val="24"/>
          <w:lang w:val="en-GB"/>
        </w:rPr>
      </w:pPr>
    </w:p>
    <w:p w:rsidR="00994756" w:rsidRDefault="00994756" w:rsidP="00B67622">
      <w:pPr>
        <w:pStyle w:val="Tekstpodstawowy"/>
        <w:tabs>
          <w:tab w:val="left" w:pos="9360"/>
        </w:tabs>
        <w:ind w:right="563"/>
        <w:rPr>
          <w:sz w:val="24"/>
          <w:lang w:val="en-GB"/>
        </w:rPr>
      </w:pPr>
    </w:p>
    <w:p w:rsidR="00994756" w:rsidRDefault="00994756" w:rsidP="00B67622">
      <w:pPr>
        <w:pStyle w:val="Tekstpodstawowy"/>
        <w:tabs>
          <w:tab w:val="left" w:pos="9360"/>
        </w:tabs>
        <w:ind w:right="563"/>
        <w:rPr>
          <w:sz w:val="24"/>
          <w:lang w:val="en-GB"/>
        </w:rPr>
      </w:pPr>
    </w:p>
    <w:p w:rsidR="00E759F4" w:rsidRPr="00C532DD" w:rsidRDefault="00E759F4" w:rsidP="00B67622">
      <w:pPr>
        <w:pStyle w:val="Tekstpodstawowy"/>
        <w:tabs>
          <w:tab w:val="left" w:pos="9360"/>
        </w:tabs>
        <w:ind w:right="563"/>
        <w:rPr>
          <w:sz w:val="24"/>
          <w:lang w:val="en-GB"/>
        </w:rPr>
      </w:pPr>
    </w:p>
    <w:p w:rsidR="00AF5804" w:rsidRPr="00C532DD" w:rsidRDefault="00AF5804" w:rsidP="00B67622">
      <w:pPr>
        <w:pStyle w:val="Tekstpodstawowy"/>
        <w:tabs>
          <w:tab w:val="left" w:pos="9360"/>
        </w:tabs>
        <w:ind w:right="563"/>
        <w:rPr>
          <w:sz w:val="24"/>
          <w:lang w:val="en-GB"/>
        </w:rPr>
      </w:pPr>
    </w:p>
    <w:p w:rsidR="003D4083" w:rsidRPr="00C532DD" w:rsidRDefault="007739F6" w:rsidP="00D716BC">
      <w:pPr>
        <w:pStyle w:val="Tekstpodstawowy"/>
        <w:tabs>
          <w:tab w:val="left" w:pos="5580"/>
        </w:tabs>
        <w:ind w:right="563"/>
        <w:jc w:val="center"/>
        <w:rPr>
          <w:sz w:val="24"/>
          <w:lang w:val="en-GB"/>
        </w:rPr>
      </w:pPr>
      <w:r>
        <w:rPr>
          <w:sz w:val="24"/>
          <w:lang w:val="en-GB"/>
        </w:rPr>
        <w:t>The stamp of</w:t>
      </w:r>
      <w:r w:rsidR="00D716BC" w:rsidRPr="00C532DD">
        <w:rPr>
          <w:sz w:val="24"/>
          <w:lang w:val="en-GB"/>
        </w:rPr>
        <w:t xml:space="preserve"> </w:t>
      </w:r>
      <w:r w:rsidR="0077055B">
        <w:rPr>
          <w:sz w:val="24"/>
          <w:lang w:val="en-GB"/>
        </w:rPr>
        <w:t xml:space="preserve">the </w:t>
      </w:r>
      <w:smartTag w:uri="urn:schemas-microsoft-com:office:smarttags" w:element="PlaceType">
        <w:r>
          <w:rPr>
            <w:sz w:val="24"/>
            <w:lang w:val="en-GB"/>
          </w:rPr>
          <w:t>University</w:t>
        </w:r>
      </w:smartTag>
      <w:r>
        <w:rPr>
          <w:sz w:val="24"/>
          <w:lang w:val="en-GB"/>
        </w:rPr>
        <w:t xml:space="preserve"> of </w:t>
      </w:r>
      <w:smartTag w:uri="urn:schemas-microsoft-com:office:smarttags" w:element="PlaceName">
        <w:r>
          <w:rPr>
            <w:sz w:val="24"/>
            <w:lang w:val="en-GB"/>
          </w:rPr>
          <w:t>Warsaw</w:t>
        </w:r>
      </w:smartTag>
      <w:r w:rsidR="00D716BC" w:rsidRPr="00C532DD">
        <w:rPr>
          <w:sz w:val="24"/>
          <w:lang w:val="en-GB"/>
        </w:rPr>
        <w:t>,</w:t>
      </w:r>
      <w:r w:rsidR="00F24A65">
        <w:rPr>
          <w:sz w:val="24"/>
          <w:lang w:val="en-GB"/>
        </w:rPr>
        <w:t xml:space="preserve">               </w:t>
      </w:r>
      <w:r>
        <w:rPr>
          <w:sz w:val="24"/>
          <w:lang w:val="en-GB"/>
        </w:rPr>
        <w:t>The stamp of</w:t>
      </w:r>
      <w:r w:rsidR="003D4083" w:rsidRPr="00C532DD">
        <w:rPr>
          <w:sz w:val="24"/>
          <w:lang w:val="en-GB"/>
        </w:rPr>
        <w:t xml:space="preserve"> </w:t>
      </w:r>
      <w:r w:rsidR="0077055B">
        <w:rPr>
          <w:sz w:val="24"/>
          <w:lang w:val="en-GB"/>
        </w:rPr>
        <w:t xml:space="preserve">the </w:t>
      </w:r>
      <w:r w:rsidR="00702A06" w:rsidRPr="00C532DD">
        <w:rPr>
          <w:sz w:val="24"/>
          <w:lang w:val="en-GB"/>
        </w:rPr>
        <w:t>Uni</w:t>
      </w:r>
      <w:r>
        <w:rPr>
          <w:sz w:val="24"/>
          <w:lang w:val="en-GB"/>
        </w:rPr>
        <w:t>v</w:t>
      </w:r>
      <w:r w:rsidR="00702A06" w:rsidRPr="00C532DD">
        <w:rPr>
          <w:sz w:val="24"/>
          <w:lang w:val="en-GB"/>
        </w:rPr>
        <w:t>ers</w:t>
      </w:r>
      <w:r>
        <w:rPr>
          <w:sz w:val="24"/>
          <w:lang w:val="en-GB"/>
        </w:rPr>
        <w:t>i</w:t>
      </w:r>
      <w:r w:rsidR="00702A06" w:rsidRPr="00C532DD">
        <w:rPr>
          <w:sz w:val="24"/>
          <w:lang w:val="en-GB"/>
        </w:rPr>
        <w:t>t</w:t>
      </w:r>
      <w:r>
        <w:rPr>
          <w:sz w:val="24"/>
          <w:lang w:val="en-GB"/>
        </w:rPr>
        <w:t xml:space="preserve">y </w:t>
      </w:r>
      <w:r w:rsidR="00374433">
        <w:rPr>
          <w:sz w:val="24"/>
          <w:lang w:val="en-GB"/>
        </w:rPr>
        <w:t>……..….</w:t>
      </w:r>
      <w:r w:rsidR="00C20610" w:rsidRPr="00C532DD">
        <w:rPr>
          <w:sz w:val="24"/>
          <w:lang w:val="en-GB"/>
        </w:rPr>
        <w:t>,</w:t>
      </w:r>
      <w:r>
        <w:rPr>
          <w:sz w:val="24"/>
          <w:lang w:val="en-GB"/>
        </w:rPr>
        <w:br/>
        <w:t>Poland</w:t>
      </w:r>
      <w:r w:rsidR="00D716BC" w:rsidRPr="00C532DD">
        <w:rPr>
          <w:sz w:val="24"/>
          <w:lang w:val="en-GB"/>
        </w:rPr>
        <w:t xml:space="preserve"> </w:t>
      </w:r>
      <w:r w:rsidR="00702A06" w:rsidRPr="00C532DD">
        <w:rPr>
          <w:sz w:val="24"/>
          <w:lang w:val="en-GB"/>
        </w:rPr>
        <w:tab/>
      </w:r>
      <w:r w:rsidR="00374433">
        <w:rPr>
          <w:sz w:val="24"/>
          <w:lang w:val="en-GB"/>
        </w:rPr>
        <w:t>………..</w:t>
      </w:r>
    </w:p>
    <w:p w:rsidR="006F22AA" w:rsidRPr="00C532DD" w:rsidRDefault="006F22AA" w:rsidP="00B67622">
      <w:pPr>
        <w:pStyle w:val="Tekstpodstawowy"/>
        <w:tabs>
          <w:tab w:val="left" w:pos="9360"/>
        </w:tabs>
        <w:ind w:right="563"/>
        <w:jc w:val="center"/>
        <w:rPr>
          <w:sz w:val="24"/>
          <w:lang w:val="en-GB"/>
        </w:rPr>
      </w:pPr>
    </w:p>
    <w:p w:rsidR="006F22AA" w:rsidRPr="00C532DD" w:rsidRDefault="006F22AA" w:rsidP="00B67622">
      <w:pPr>
        <w:pStyle w:val="Tekstpodstawowy"/>
        <w:tabs>
          <w:tab w:val="left" w:pos="9360"/>
        </w:tabs>
        <w:ind w:right="563"/>
        <w:jc w:val="center"/>
        <w:rPr>
          <w:sz w:val="24"/>
          <w:lang w:val="en-GB"/>
        </w:rPr>
      </w:pPr>
    </w:p>
    <w:p w:rsidR="003D4083" w:rsidRPr="00C532DD" w:rsidRDefault="00C2346F" w:rsidP="00B67622">
      <w:pPr>
        <w:pStyle w:val="Tekstpodstawowy"/>
        <w:tabs>
          <w:tab w:val="left" w:pos="9360"/>
        </w:tabs>
        <w:ind w:right="563"/>
        <w:rPr>
          <w:sz w:val="24"/>
          <w:lang w:val="en-GB"/>
        </w:rPr>
      </w:pPr>
      <w:r>
        <w:rPr>
          <w:b/>
          <w:bCs/>
          <w:sz w:val="24"/>
          <w:lang w:val="en-GB"/>
        </w:rPr>
        <w:t xml:space="preserve">I have taken </w:t>
      </w:r>
      <w:r w:rsidR="00F24A65">
        <w:rPr>
          <w:b/>
          <w:bCs/>
          <w:sz w:val="24"/>
          <w:lang w:val="en-GB"/>
        </w:rPr>
        <w:t>into account this here Agreement and I accept its contents concerning the duties assigned to the PhD supervisor</w:t>
      </w:r>
      <w:r w:rsidR="003D4083" w:rsidRPr="00C532DD">
        <w:rPr>
          <w:sz w:val="24"/>
          <w:lang w:val="en-GB"/>
        </w:rPr>
        <w:t>:</w:t>
      </w:r>
    </w:p>
    <w:p w:rsidR="003D4083" w:rsidRPr="00C532DD" w:rsidRDefault="003D4083" w:rsidP="00B67622">
      <w:pPr>
        <w:pStyle w:val="Tekstpodstawowy"/>
        <w:tabs>
          <w:tab w:val="left" w:pos="9360"/>
        </w:tabs>
        <w:ind w:right="563"/>
        <w:rPr>
          <w:sz w:val="24"/>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4438"/>
        <w:gridCol w:w="163"/>
        <w:gridCol w:w="4759"/>
      </w:tblGrid>
      <w:tr w:rsidR="003D4083" w:rsidRPr="00466278">
        <w:tc>
          <w:tcPr>
            <w:tcW w:w="4438" w:type="dxa"/>
          </w:tcPr>
          <w:p w:rsidR="003D4083" w:rsidRPr="00C532DD" w:rsidRDefault="00F42B8C" w:rsidP="00B67622">
            <w:pPr>
              <w:pStyle w:val="Tekstpodstawowy"/>
              <w:tabs>
                <w:tab w:val="left" w:pos="9360"/>
              </w:tabs>
              <w:snapToGrid w:val="0"/>
              <w:ind w:right="563"/>
              <w:rPr>
                <w:sz w:val="24"/>
                <w:lang w:val="en-GB"/>
              </w:rPr>
            </w:pPr>
            <w:r>
              <w:rPr>
                <w:sz w:val="24"/>
                <w:lang w:val="en-GB"/>
              </w:rPr>
              <w:t>PhD supervisor</w:t>
            </w:r>
          </w:p>
          <w:p w:rsidR="003D4083" w:rsidRPr="00C532DD" w:rsidRDefault="008030F2" w:rsidP="00B67622">
            <w:pPr>
              <w:pStyle w:val="Tekstpodstawowy"/>
              <w:tabs>
                <w:tab w:val="left" w:pos="9360"/>
              </w:tabs>
              <w:ind w:right="563"/>
              <w:rPr>
                <w:sz w:val="24"/>
                <w:lang w:val="en-GB"/>
              </w:rPr>
            </w:pPr>
            <w:r>
              <w:rPr>
                <w:sz w:val="24"/>
                <w:lang w:val="en-GB"/>
              </w:rPr>
              <w:t>at</w:t>
            </w:r>
            <w:r w:rsidR="00D96723">
              <w:rPr>
                <w:sz w:val="24"/>
                <w:lang w:val="en-GB"/>
              </w:rPr>
              <w:t xml:space="preserve"> the </w:t>
            </w:r>
            <w:smartTag w:uri="urn:schemas-microsoft-com:office:smarttags" w:element="place">
              <w:smartTag w:uri="urn:schemas-microsoft-com:office:smarttags" w:element="PlaceType">
                <w:r w:rsidR="00F42B8C">
                  <w:rPr>
                    <w:sz w:val="24"/>
                    <w:lang w:val="en-GB"/>
                  </w:rPr>
                  <w:t>University</w:t>
                </w:r>
              </w:smartTag>
              <w:r w:rsidR="00F42B8C">
                <w:rPr>
                  <w:sz w:val="24"/>
                  <w:lang w:val="en-GB"/>
                </w:rPr>
                <w:t xml:space="preserve"> of </w:t>
              </w:r>
              <w:smartTag w:uri="urn:schemas-microsoft-com:office:smarttags" w:element="PlaceName">
                <w:r w:rsidR="00F42B8C">
                  <w:rPr>
                    <w:sz w:val="24"/>
                    <w:lang w:val="en-GB"/>
                  </w:rPr>
                  <w:t>Warsaw</w:t>
                </w:r>
              </w:smartTag>
            </w:smartTag>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F42B8C" w:rsidRPr="00C532DD" w:rsidRDefault="00F42B8C" w:rsidP="00F42B8C">
            <w:pPr>
              <w:pStyle w:val="Tekstpodstawowy"/>
              <w:tabs>
                <w:tab w:val="left" w:pos="9360"/>
              </w:tabs>
              <w:snapToGrid w:val="0"/>
              <w:ind w:right="563"/>
              <w:rPr>
                <w:sz w:val="24"/>
                <w:lang w:val="en-GB"/>
              </w:rPr>
            </w:pPr>
            <w:r>
              <w:rPr>
                <w:sz w:val="24"/>
                <w:lang w:val="en-GB"/>
              </w:rPr>
              <w:t>PhD supervisor</w:t>
            </w:r>
          </w:p>
          <w:p w:rsidR="003D4083" w:rsidRPr="00C532DD" w:rsidRDefault="008030F2" w:rsidP="00261603">
            <w:pPr>
              <w:pStyle w:val="Tekstpodstawowy"/>
              <w:tabs>
                <w:tab w:val="left" w:pos="9360"/>
              </w:tabs>
              <w:ind w:right="563"/>
              <w:rPr>
                <w:sz w:val="24"/>
                <w:lang w:val="en-GB"/>
              </w:rPr>
            </w:pPr>
            <w:r>
              <w:rPr>
                <w:sz w:val="24"/>
                <w:lang w:val="en-GB"/>
              </w:rPr>
              <w:t>at</w:t>
            </w:r>
            <w:r w:rsidR="00D96723">
              <w:rPr>
                <w:sz w:val="24"/>
                <w:lang w:val="en-GB"/>
              </w:rPr>
              <w:t xml:space="preserve"> the </w:t>
            </w:r>
            <w:smartTag w:uri="urn:schemas-microsoft-com:office:smarttags" w:element="PlaceType">
              <w:r w:rsidR="00F42B8C">
                <w:rPr>
                  <w:sz w:val="24"/>
                  <w:lang w:val="en-GB"/>
                </w:rPr>
                <w:t>University</w:t>
              </w:r>
            </w:smartTag>
            <w:r w:rsidR="00F42B8C">
              <w:rPr>
                <w:sz w:val="24"/>
                <w:lang w:val="en-GB"/>
              </w:rPr>
              <w:t xml:space="preserve"> </w:t>
            </w:r>
            <w:r w:rsidR="00261603">
              <w:rPr>
                <w:sz w:val="24"/>
                <w:lang w:val="en-GB"/>
              </w:rPr>
              <w:t>……………………..</w:t>
            </w:r>
          </w:p>
        </w:tc>
      </w:tr>
      <w:tr w:rsidR="003D4083" w:rsidRPr="00466278">
        <w:tc>
          <w:tcPr>
            <w:tcW w:w="4438" w:type="dxa"/>
          </w:tcPr>
          <w:p w:rsidR="00235732" w:rsidRPr="00C532DD" w:rsidRDefault="00235732" w:rsidP="00B67622">
            <w:pPr>
              <w:pStyle w:val="Tekstpodstawowy"/>
              <w:tabs>
                <w:tab w:val="left" w:pos="9360"/>
              </w:tabs>
              <w:snapToGrid w:val="0"/>
              <w:ind w:right="563"/>
              <w:rPr>
                <w:sz w:val="24"/>
                <w:lang w:val="en-GB"/>
              </w:rPr>
            </w:pPr>
          </w:p>
          <w:p w:rsidR="003D4083" w:rsidRPr="00C532DD" w:rsidRDefault="00235732" w:rsidP="00B67622">
            <w:pPr>
              <w:pStyle w:val="Tekstpodstawowy"/>
              <w:tabs>
                <w:tab w:val="left" w:pos="9360"/>
              </w:tabs>
              <w:snapToGrid w:val="0"/>
              <w:ind w:right="563"/>
              <w:rPr>
                <w:sz w:val="24"/>
                <w:lang w:val="en-GB"/>
              </w:rPr>
            </w:pPr>
            <w:r w:rsidRPr="00C532DD">
              <w:rPr>
                <w:sz w:val="24"/>
                <w:lang w:val="en-GB"/>
              </w:rPr>
              <w:t>………………………………………..</w:t>
            </w:r>
          </w:p>
          <w:p w:rsidR="003D4083" w:rsidRPr="00C532DD" w:rsidRDefault="00235732" w:rsidP="00B67622">
            <w:pPr>
              <w:pStyle w:val="Tekstpodstawowy"/>
              <w:tabs>
                <w:tab w:val="left" w:pos="9360"/>
              </w:tabs>
              <w:ind w:right="563"/>
              <w:rPr>
                <w:sz w:val="24"/>
                <w:lang w:val="en-GB"/>
              </w:rPr>
            </w:pPr>
            <w:r w:rsidRPr="00C532DD">
              <w:rPr>
                <w:i/>
                <w:iCs/>
                <w:sz w:val="20"/>
                <w:szCs w:val="20"/>
                <w:lang w:val="en-GB"/>
              </w:rPr>
              <w:t>(</w:t>
            </w:r>
            <w:r w:rsidR="00F42B8C">
              <w:rPr>
                <w:i/>
                <w:iCs/>
                <w:sz w:val="20"/>
                <w:szCs w:val="20"/>
                <w:lang w:val="en-GB"/>
              </w:rPr>
              <w:t>Academic degree, Name and Surname</w:t>
            </w:r>
            <w:r w:rsidRPr="00C532DD">
              <w:rPr>
                <w:i/>
                <w:iCs/>
                <w:sz w:val="20"/>
                <w:szCs w:val="20"/>
                <w:lang w:val="en-GB"/>
              </w:rPr>
              <w:t>)</w:t>
            </w: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235732" w:rsidP="00B67622">
            <w:pPr>
              <w:pStyle w:val="Tekstpodstawowy"/>
              <w:tabs>
                <w:tab w:val="left" w:pos="9360"/>
              </w:tabs>
              <w:ind w:right="563"/>
              <w:rPr>
                <w:i/>
                <w:iCs/>
                <w:sz w:val="24"/>
                <w:lang w:val="en-GB"/>
              </w:rPr>
            </w:pPr>
            <w:r w:rsidRPr="00C532DD">
              <w:rPr>
                <w:i/>
                <w:iCs/>
                <w:sz w:val="24"/>
                <w:lang w:val="en-GB"/>
              </w:rPr>
              <w:t>…………………………………………</w:t>
            </w:r>
          </w:p>
          <w:p w:rsidR="00235732" w:rsidRPr="00C532DD" w:rsidRDefault="00235732" w:rsidP="00B67622">
            <w:pPr>
              <w:pStyle w:val="Tekstpodstawowy"/>
              <w:tabs>
                <w:tab w:val="left" w:pos="9360"/>
              </w:tabs>
              <w:ind w:right="563"/>
              <w:rPr>
                <w:i/>
                <w:iCs/>
                <w:sz w:val="24"/>
                <w:lang w:val="en-GB"/>
              </w:rPr>
            </w:pPr>
            <w:r w:rsidRPr="00C532DD">
              <w:rPr>
                <w:i/>
                <w:iCs/>
                <w:sz w:val="20"/>
                <w:szCs w:val="20"/>
                <w:lang w:val="en-GB"/>
              </w:rPr>
              <w:t>(</w:t>
            </w:r>
            <w:r w:rsidR="00F42B8C">
              <w:rPr>
                <w:i/>
                <w:iCs/>
                <w:sz w:val="20"/>
                <w:szCs w:val="20"/>
                <w:lang w:val="en-GB"/>
              </w:rPr>
              <w:t>Academic degree, Name and Surname</w:t>
            </w:r>
            <w:r w:rsidRPr="00C532DD">
              <w:rPr>
                <w:i/>
                <w:iCs/>
                <w:sz w:val="20"/>
                <w:szCs w:val="20"/>
                <w:lang w:val="en-GB"/>
              </w:rPr>
              <w:t>)</w:t>
            </w:r>
          </w:p>
        </w:tc>
      </w:tr>
      <w:tr w:rsidR="003D4083" w:rsidRPr="00C532DD">
        <w:tc>
          <w:tcPr>
            <w:tcW w:w="4438" w:type="dxa"/>
          </w:tcPr>
          <w:p w:rsidR="003D4083" w:rsidRPr="00C532DD" w:rsidRDefault="003D4083" w:rsidP="00B67622">
            <w:pPr>
              <w:pStyle w:val="Tekstpodstawowy"/>
              <w:tabs>
                <w:tab w:val="left" w:pos="9360"/>
              </w:tabs>
              <w:ind w:right="563"/>
              <w:rPr>
                <w:sz w:val="24"/>
                <w:lang w:val="en-GB"/>
              </w:rPr>
            </w:pPr>
          </w:p>
          <w:p w:rsidR="003D4083" w:rsidRPr="00C532DD" w:rsidRDefault="00B5489B"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813BD7" w:rsidRPr="00C532DD">
              <w:rPr>
                <w:sz w:val="24"/>
                <w:lang w:val="en-GB"/>
              </w:rPr>
              <w:t>............</w:t>
            </w:r>
            <w:r w:rsidR="00772BE2">
              <w:rPr>
                <w:sz w:val="24"/>
                <w:lang w:val="en-GB"/>
              </w:rPr>
              <w:t>..</w:t>
            </w:r>
            <w:r w:rsidR="00813BD7" w:rsidRPr="00C532DD">
              <w:rPr>
                <w:sz w:val="24"/>
                <w:lang w:val="en-GB"/>
              </w:rPr>
              <w:t>. Dat</w:t>
            </w:r>
            <w:r w:rsidR="00D96723">
              <w:rPr>
                <w:sz w:val="24"/>
                <w:lang w:val="en-GB"/>
              </w:rPr>
              <w:t>e</w:t>
            </w:r>
            <w:r w:rsidR="00813BD7" w:rsidRPr="00C532DD">
              <w:rPr>
                <w:sz w:val="24"/>
                <w:lang w:val="en-GB"/>
              </w:rPr>
              <w:t>: ....</w:t>
            </w:r>
            <w:r w:rsidR="00772BE2">
              <w:rPr>
                <w:sz w:val="24"/>
                <w:lang w:val="en-GB"/>
              </w:rPr>
              <w:t>.........</w:t>
            </w: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ind w:right="563"/>
              <w:rPr>
                <w:sz w:val="24"/>
                <w:lang w:val="en-GB"/>
              </w:rPr>
            </w:pPr>
          </w:p>
          <w:p w:rsidR="003D4083" w:rsidRPr="00C532DD" w:rsidRDefault="00B5489B"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D96723">
              <w:rPr>
                <w:sz w:val="24"/>
                <w:lang w:val="en-GB"/>
              </w:rPr>
              <w:t>............</w:t>
            </w:r>
            <w:r w:rsidR="00772BE2">
              <w:rPr>
                <w:sz w:val="24"/>
                <w:lang w:val="en-GB"/>
              </w:rPr>
              <w:t>..</w:t>
            </w:r>
            <w:r w:rsidR="00D96723">
              <w:rPr>
                <w:sz w:val="24"/>
                <w:lang w:val="en-GB"/>
              </w:rPr>
              <w:t xml:space="preserve"> Date</w:t>
            </w:r>
            <w:r w:rsidR="00813BD7" w:rsidRPr="00C532DD">
              <w:rPr>
                <w:sz w:val="24"/>
                <w:lang w:val="en-GB"/>
              </w:rPr>
              <w:t>: ....</w:t>
            </w:r>
            <w:r w:rsidR="00772BE2">
              <w:rPr>
                <w:sz w:val="24"/>
                <w:lang w:val="en-GB"/>
              </w:rPr>
              <w:t>..........</w:t>
            </w:r>
          </w:p>
        </w:tc>
      </w:tr>
      <w:tr w:rsidR="003D4083" w:rsidRPr="00C532DD">
        <w:tc>
          <w:tcPr>
            <w:tcW w:w="4438" w:type="dxa"/>
          </w:tcPr>
          <w:p w:rsidR="003D4083" w:rsidRPr="00C532DD" w:rsidRDefault="003D4083" w:rsidP="00B67622">
            <w:pPr>
              <w:pStyle w:val="Tekstpodstawowy"/>
              <w:tabs>
                <w:tab w:val="left" w:pos="9360"/>
              </w:tabs>
              <w:ind w:right="563"/>
              <w:rPr>
                <w:sz w:val="24"/>
                <w:lang w:val="en-GB"/>
              </w:rPr>
            </w:pPr>
          </w:p>
          <w:p w:rsidR="003D4083" w:rsidRPr="00C532DD" w:rsidRDefault="00D96723" w:rsidP="00B67622">
            <w:pPr>
              <w:pStyle w:val="Tekstpodstawowy"/>
              <w:tabs>
                <w:tab w:val="left" w:pos="9360"/>
              </w:tabs>
              <w:ind w:right="563"/>
              <w:rPr>
                <w:sz w:val="24"/>
                <w:lang w:val="en-GB"/>
              </w:rPr>
            </w:pPr>
            <w:r>
              <w:rPr>
                <w:sz w:val="24"/>
                <w:lang w:val="en-GB"/>
              </w:rPr>
              <w:t>Signature</w:t>
            </w:r>
            <w:r w:rsidR="003D4083" w:rsidRPr="00C532DD">
              <w:rPr>
                <w:sz w:val="24"/>
                <w:lang w:val="en-GB"/>
              </w:rPr>
              <w:t>: ..........................................</w:t>
            </w: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ind w:right="563"/>
              <w:rPr>
                <w:sz w:val="24"/>
                <w:lang w:val="en-GB"/>
              </w:rPr>
            </w:pPr>
          </w:p>
          <w:p w:rsidR="003D4083" w:rsidRPr="00C532DD" w:rsidRDefault="00D96723" w:rsidP="00B67622">
            <w:pPr>
              <w:pStyle w:val="Tekstpodstawowy"/>
              <w:tabs>
                <w:tab w:val="left" w:pos="9360"/>
              </w:tabs>
              <w:ind w:right="563"/>
              <w:rPr>
                <w:sz w:val="24"/>
                <w:lang w:val="en-GB"/>
              </w:rPr>
            </w:pPr>
            <w:r>
              <w:rPr>
                <w:sz w:val="24"/>
                <w:lang w:val="en-GB"/>
              </w:rPr>
              <w:t>Signature</w:t>
            </w:r>
            <w:r w:rsidR="00813BD7" w:rsidRPr="00C532DD">
              <w:rPr>
                <w:sz w:val="24"/>
                <w:lang w:val="en-GB"/>
              </w:rPr>
              <w:t>: ...</w:t>
            </w:r>
            <w:r w:rsidR="003D4083" w:rsidRPr="00C532DD">
              <w:rPr>
                <w:sz w:val="24"/>
                <w:lang w:val="en-GB"/>
              </w:rPr>
              <w:t>............................................</w:t>
            </w:r>
          </w:p>
        </w:tc>
      </w:tr>
      <w:tr w:rsidR="003D4083" w:rsidRPr="00C532DD">
        <w:tc>
          <w:tcPr>
            <w:tcW w:w="4438" w:type="dxa"/>
          </w:tcPr>
          <w:p w:rsidR="003D4083" w:rsidRPr="00C532DD" w:rsidRDefault="003D4083" w:rsidP="00B67622">
            <w:pPr>
              <w:pStyle w:val="Tekstpodstawowy"/>
              <w:tabs>
                <w:tab w:val="left" w:pos="9360"/>
              </w:tabs>
              <w:snapToGrid w:val="0"/>
              <w:ind w:right="563"/>
              <w:rPr>
                <w:sz w:val="24"/>
                <w:lang w:val="en-GB"/>
              </w:rPr>
            </w:pP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snapToGrid w:val="0"/>
              <w:ind w:right="563"/>
              <w:rPr>
                <w:sz w:val="24"/>
                <w:lang w:val="en-GB"/>
              </w:rPr>
            </w:pPr>
          </w:p>
        </w:tc>
      </w:tr>
      <w:tr w:rsidR="003D4083" w:rsidRPr="00C532DD">
        <w:tc>
          <w:tcPr>
            <w:tcW w:w="4438" w:type="dxa"/>
          </w:tcPr>
          <w:p w:rsidR="003D4083" w:rsidRPr="00C532DD" w:rsidRDefault="003D4083" w:rsidP="00B67622">
            <w:pPr>
              <w:pStyle w:val="Tekstpodstawowy"/>
              <w:tabs>
                <w:tab w:val="left" w:pos="9360"/>
              </w:tabs>
              <w:snapToGrid w:val="0"/>
              <w:ind w:right="563"/>
              <w:rPr>
                <w:sz w:val="24"/>
                <w:lang w:val="en-GB"/>
              </w:rPr>
            </w:pP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snapToGrid w:val="0"/>
              <w:ind w:right="563"/>
              <w:rPr>
                <w:sz w:val="24"/>
                <w:lang w:val="en-GB"/>
              </w:rPr>
            </w:pPr>
          </w:p>
        </w:tc>
      </w:tr>
    </w:tbl>
    <w:p w:rsidR="00505604" w:rsidRPr="00C532DD" w:rsidRDefault="00505604" w:rsidP="00B67622">
      <w:pPr>
        <w:pStyle w:val="Tekstpodstawowy"/>
        <w:tabs>
          <w:tab w:val="left" w:pos="9360"/>
        </w:tabs>
        <w:ind w:right="563"/>
        <w:rPr>
          <w:b/>
          <w:bCs/>
          <w:sz w:val="24"/>
          <w:lang w:val="en-GB"/>
        </w:rPr>
      </w:pPr>
    </w:p>
    <w:p w:rsidR="003D4083" w:rsidRPr="00C532DD" w:rsidRDefault="00686662" w:rsidP="00B67622">
      <w:pPr>
        <w:pStyle w:val="Tekstpodstawowy"/>
        <w:tabs>
          <w:tab w:val="left" w:pos="9360"/>
        </w:tabs>
        <w:ind w:right="563"/>
        <w:rPr>
          <w:b/>
          <w:bCs/>
          <w:sz w:val="24"/>
          <w:lang w:val="en-GB"/>
        </w:rPr>
      </w:pPr>
      <w:r>
        <w:rPr>
          <w:b/>
          <w:bCs/>
          <w:sz w:val="24"/>
          <w:lang w:val="en-GB"/>
        </w:rPr>
        <w:t>I have taken into account this here Agreement</w:t>
      </w:r>
    </w:p>
    <w:p w:rsidR="003D4083" w:rsidRPr="00C532DD" w:rsidRDefault="003D4083" w:rsidP="00B67622">
      <w:pPr>
        <w:pStyle w:val="Tekstpodstawowy"/>
        <w:tabs>
          <w:tab w:val="left" w:pos="9360"/>
        </w:tabs>
        <w:ind w:right="563"/>
        <w:rPr>
          <w:sz w:val="24"/>
          <w:lang w:val="en-GB"/>
        </w:rPr>
      </w:pPr>
    </w:p>
    <w:p w:rsidR="003D4083" w:rsidRPr="00C532DD" w:rsidRDefault="004B3627" w:rsidP="00B67622">
      <w:pPr>
        <w:pStyle w:val="Tekstpodstawowy"/>
        <w:tabs>
          <w:tab w:val="left" w:pos="9360"/>
        </w:tabs>
        <w:ind w:right="563"/>
        <w:rPr>
          <w:sz w:val="24"/>
          <w:lang w:val="en-GB"/>
        </w:rPr>
      </w:pPr>
      <w:r>
        <w:rPr>
          <w:sz w:val="24"/>
          <w:lang w:val="en-GB"/>
        </w:rPr>
        <w:t>Mr</w:t>
      </w:r>
      <w:r w:rsidR="00702A06" w:rsidRPr="00C532DD">
        <w:rPr>
          <w:sz w:val="24"/>
          <w:lang w:val="en-GB"/>
        </w:rPr>
        <w:t>/</w:t>
      </w:r>
      <w:r>
        <w:rPr>
          <w:sz w:val="24"/>
          <w:lang w:val="en-GB"/>
        </w:rPr>
        <w:t>Ms</w:t>
      </w:r>
    </w:p>
    <w:p w:rsidR="003D4083" w:rsidRPr="00C532DD" w:rsidRDefault="003D4083" w:rsidP="00B67622">
      <w:pPr>
        <w:pStyle w:val="Tekstpodstawowy"/>
        <w:tabs>
          <w:tab w:val="left" w:pos="9360"/>
        </w:tabs>
        <w:ind w:right="563"/>
        <w:rPr>
          <w:i/>
          <w:iCs/>
          <w:sz w:val="20"/>
          <w:szCs w:val="20"/>
          <w:lang w:val="en-GB"/>
        </w:rPr>
      </w:pPr>
      <w:r w:rsidRPr="00C532DD">
        <w:rPr>
          <w:i/>
          <w:iCs/>
          <w:sz w:val="20"/>
          <w:szCs w:val="20"/>
          <w:lang w:val="en-GB"/>
        </w:rPr>
        <w:t>(</w:t>
      </w:r>
      <w:r w:rsidR="004B3627">
        <w:rPr>
          <w:i/>
          <w:iCs/>
          <w:sz w:val="20"/>
          <w:szCs w:val="20"/>
          <w:lang w:val="en-GB"/>
        </w:rPr>
        <w:t>doctoral student</w:t>
      </w:r>
      <w:r w:rsidRPr="00C532DD">
        <w:rPr>
          <w:i/>
          <w:iCs/>
          <w:sz w:val="20"/>
          <w:szCs w:val="20"/>
          <w:lang w:val="en-GB"/>
        </w:rPr>
        <w:t>)</w:t>
      </w:r>
    </w:p>
    <w:p w:rsidR="003D4083" w:rsidRPr="00C532DD" w:rsidRDefault="004B3627" w:rsidP="00B67622">
      <w:pPr>
        <w:pStyle w:val="Tekstpodstawowy"/>
        <w:tabs>
          <w:tab w:val="left" w:pos="9360"/>
        </w:tabs>
        <w:ind w:right="563"/>
        <w:rPr>
          <w:sz w:val="24"/>
          <w:lang w:val="en-GB"/>
        </w:rPr>
      </w:pPr>
      <w:r>
        <w:rPr>
          <w:sz w:val="24"/>
          <w:lang w:val="en-GB"/>
        </w:rPr>
        <w:t>Place</w:t>
      </w:r>
      <w:r w:rsidR="003D4083" w:rsidRPr="00C532DD">
        <w:rPr>
          <w:sz w:val="24"/>
          <w:lang w:val="en-GB"/>
        </w:rPr>
        <w:t>: ..........................</w:t>
      </w:r>
      <w:r>
        <w:rPr>
          <w:sz w:val="24"/>
          <w:lang w:val="en-GB"/>
        </w:rPr>
        <w:t>........................... Date</w:t>
      </w:r>
      <w:r w:rsidR="003D4083" w:rsidRPr="00C532DD">
        <w:rPr>
          <w:sz w:val="24"/>
          <w:lang w:val="en-GB"/>
        </w:rPr>
        <w:t>: .................................................</w:t>
      </w:r>
    </w:p>
    <w:p w:rsidR="003D4083" w:rsidRPr="00C532DD" w:rsidRDefault="003D4083" w:rsidP="00B67622">
      <w:pPr>
        <w:pStyle w:val="Tekstpodstawowy"/>
        <w:tabs>
          <w:tab w:val="left" w:pos="9360"/>
        </w:tabs>
        <w:ind w:right="563"/>
        <w:rPr>
          <w:sz w:val="24"/>
          <w:lang w:val="en-GB"/>
        </w:rPr>
      </w:pPr>
    </w:p>
    <w:p w:rsidR="003D4083" w:rsidRPr="00C532DD" w:rsidRDefault="004B3627" w:rsidP="00B67622">
      <w:pPr>
        <w:pStyle w:val="Tekstpodstawowy"/>
        <w:tabs>
          <w:tab w:val="left" w:pos="9360"/>
        </w:tabs>
        <w:ind w:right="563"/>
        <w:rPr>
          <w:sz w:val="24"/>
          <w:lang w:val="en-GB"/>
        </w:rPr>
      </w:pPr>
      <w:r>
        <w:rPr>
          <w:sz w:val="24"/>
          <w:lang w:val="en-GB"/>
        </w:rPr>
        <w:t>Signature</w:t>
      </w:r>
      <w:r w:rsidR="003D4083" w:rsidRPr="00C532DD">
        <w:rPr>
          <w:sz w:val="24"/>
          <w:lang w:val="en-GB"/>
        </w:rPr>
        <w:t>: ...................................................................................</w:t>
      </w:r>
    </w:p>
    <w:p w:rsidR="003D4083" w:rsidRPr="00C532DD" w:rsidRDefault="003D4083" w:rsidP="00B67622">
      <w:pPr>
        <w:pStyle w:val="Tekstpodstawowy"/>
        <w:tabs>
          <w:tab w:val="left" w:pos="9360"/>
        </w:tabs>
        <w:ind w:right="563"/>
        <w:rPr>
          <w:sz w:val="24"/>
          <w:lang w:val="en-GB"/>
        </w:rPr>
      </w:pPr>
    </w:p>
    <w:p w:rsidR="003D4083" w:rsidRPr="00C532DD" w:rsidRDefault="003D4083" w:rsidP="00B67622">
      <w:pPr>
        <w:pStyle w:val="Tekstpodstawowy"/>
        <w:tabs>
          <w:tab w:val="left" w:pos="9360"/>
        </w:tabs>
        <w:ind w:right="563"/>
        <w:rPr>
          <w:b/>
          <w:bCs/>
          <w:sz w:val="24"/>
          <w:lang w:val="en-GB"/>
        </w:rPr>
      </w:pPr>
    </w:p>
    <w:p w:rsidR="003D4083" w:rsidRPr="00C532DD" w:rsidRDefault="004B2F3D" w:rsidP="00B67622">
      <w:pPr>
        <w:pStyle w:val="Tekstpodstawowy"/>
        <w:tabs>
          <w:tab w:val="left" w:pos="9360"/>
        </w:tabs>
        <w:ind w:right="563"/>
        <w:rPr>
          <w:b/>
          <w:bCs/>
          <w:sz w:val="24"/>
          <w:lang w:val="en-GB"/>
        </w:rPr>
      </w:pPr>
      <w:r>
        <w:rPr>
          <w:b/>
          <w:bCs/>
          <w:sz w:val="24"/>
          <w:lang w:val="en-GB"/>
        </w:rPr>
        <w:t>I have taken into account this here Agreement</w:t>
      </w:r>
    </w:p>
    <w:p w:rsidR="003D4083" w:rsidRPr="00C532DD" w:rsidRDefault="003D4083" w:rsidP="00B67622">
      <w:pPr>
        <w:pStyle w:val="Tekstpodstawowy"/>
        <w:tabs>
          <w:tab w:val="left" w:pos="9360"/>
        </w:tabs>
        <w:ind w:right="563"/>
        <w:rPr>
          <w:sz w:val="24"/>
          <w:lang w:val="en-GB"/>
        </w:rPr>
      </w:pPr>
    </w:p>
    <w:p w:rsidR="003D4083" w:rsidRPr="00C532DD" w:rsidRDefault="003D4083" w:rsidP="00B67622">
      <w:pPr>
        <w:pStyle w:val="Tekstpodstawowy"/>
        <w:tabs>
          <w:tab w:val="left" w:pos="9360"/>
        </w:tabs>
        <w:ind w:right="563"/>
        <w:rPr>
          <w:sz w:val="24"/>
          <w:lang w:val="en-GB"/>
        </w:rPr>
      </w:pPr>
    </w:p>
    <w:tbl>
      <w:tblPr>
        <w:tblW w:w="9360" w:type="dxa"/>
        <w:tblInd w:w="70" w:type="dxa"/>
        <w:tblLayout w:type="fixed"/>
        <w:tblCellMar>
          <w:left w:w="70" w:type="dxa"/>
          <w:right w:w="70" w:type="dxa"/>
        </w:tblCellMar>
        <w:tblLook w:val="0000" w:firstRow="0" w:lastRow="0" w:firstColumn="0" w:lastColumn="0" w:noHBand="0" w:noVBand="0"/>
      </w:tblPr>
      <w:tblGrid>
        <w:gridCol w:w="4438"/>
        <w:gridCol w:w="163"/>
        <w:gridCol w:w="4759"/>
      </w:tblGrid>
      <w:tr w:rsidR="003D4083" w:rsidRPr="00466278">
        <w:tc>
          <w:tcPr>
            <w:tcW w:w="4438" w:type="dxa"/>
          </w:tcPr>
          <w:p w:rsidR="003D4083" w:rsidRPr="004B2F3D" w:rsidRDefault="004B2F3D" w:rsidP="004B2F3D">
            <w:pPr>
              <w:pStyle w:val="Tekstpodstawowy"/>
              <w:tabs>
                <w:tab w:val="left" w:pos="9360"/>
              </w:tabs>
              <w:snapToGrid w:val="0"/>
              <w:ind w:right="563"/>
              <w:jc w:val="left"/>
              <w:rPr>
                <w:sz w:val="24"/>
                <w:lang w:val="en-US"/>
              </w:rPr>
            </w:pPr>
            <w:r w:rsidRPr="004B2F3D">
              <w:rPr>
                <w:sz w:val="24"/>
                <w:lang w:val="en-US"/>
              </w:rPr>
              <w:t>Head of</w:t>
            </w:r>
            <w:r w:rsidR="003D4083" w:rsidRPr="004B2F3D">
              <w:rPr>
                <w:sz w:val="24"/>
                <w:lang w:val="en-US"/>
              </w:rPr>
              <w:t xml:space="preserve"> </w:t>
            </w:r>
            <w:r>
              <w:rPr>
                <w:sz w:val="24"/>
                <w:lang w:val="en-US"/>
              </w:rPr>
              <w:t xml:space="preserve">the </w:t>
            </w:r>
            <w:r w:rsidRPr="004B2F3D">
              <w:rPr>
                <w:sz w:val="24"/>
                <w:lang w:val="en-US"/>
              </w:rPr>
              <w:t xml:space="preserve">PhD </w:t>
            </w:r>
            <w:r>
              <w:rPr>
                <w:sz w:val="24"/>
                <w:lang w:val="en-US"/>
              </w:rPr>
              <w:t xml:space="preserve">studies </w:t>
            </w:r>
            <w:r w:rsidRPr="009A4AF7">
              <w:rPr>
                <w:sz w:val="24"/>
                <w:lang w:val="en-GB"/>
              </w:rPr>
              <w:t>programme</w:t>
            </w:r>
            <w:r>
              <w:rPr>
                <w:sz w:val="24"/>
                <w:lang w:val="en-US"/>
              </w:rPr>
              <w:t xml:space="preserve"> at the Faculty</w:t>
            </w:r>
            <w:r w:rsidR="003D4083" w:rsidRPr="004B2F3D">
              <w:rPr>
                <w:sz w:val="24"/>
                <w:lang w:val="en-US"/>
              </w:rPr>
              <w:t xml:space="preserve"> </w:t>
            </w:r>
            <w:r>
              <w:rPr>
                <w:sz w:val="24"/>
                <w:lang w:val="en-US"/>
              </w:rPr>
              <w:t>……</w:t>
            </w:r>
            <w:r w:rsidR="0084228C" w:rsidRPr="004B2F3D">
              <w:rPr>
                <w:sz w:val="24"/>
                <w:lang w:val="en-US"/>
              </w:rPr>
              <w:t>…………………</w:t>
            </w:r>
            <w:r w:rsidR="004C6F0D" w:rsidRPr="004B2F3D">
              <w:rPr>
                <w:sz w:val="24"/>
                <w:lang w:val="en-US"/>
              </w:rPr>
              <w:t xml:space="preserve"> </w:t>
            </w:r>
            <w:r>
              <w:rPr>
                <w:sz w:val="24"/>
                <w:lang w:val="en-US"/>
              </w:rPr>
              <w:br/>
            </w:r>
            <w:r w:rsidRPr="004B2F3D">
              <w:rPr>
                <w:sz w:val="24"/>
                <w:lang w:val="en-US"/>
              </w:rPr>
              <w:t>i</w:t>
            </w:r>
            <w:r>
              <w:rPr>
                <w:sz w:val="24"/>
                <w:lang w:val="en-US"/>
              </w:rPr>
              <w:t xml:space="preserve">n the </w:t>
            </w:r>
            <w:smartTag w:uri="urn:schemas-microsoft-com:office:smarttags" w:element="place">
              <w:smartTag w:uri="urn:schemas-microsoft-com:office:smarttags" w:element="PlaceType">
                <w:r>
                  <w:rPr>
                    <w:sz w:val="24"/>
                    <w:lang w:val="en-US"/>
                  </w:rPr>
                  <w:t>University</w:t>
                </w:r>
              </w:smartTag>
              <w:r>
                <w:rPr>
                  <w:sz w:val="24"/>
                  <w:lang w:val="en-US"/>
                </w:rPr>
                <w:t xml:space="preserve"> of </w:t>
              </w:r>
              <w:smartTag w:uri="urn:schemas-microsoft-com:office:smarttags" w:element="PlaceName">
                <w:r>
                  <w:rPr>
                    <w:sz w:val="24"/>
                    <w:lang w:val="en-US"/>
                  </w:rPr>
                  <w:t>Warsaw</w:t>
                </w:r>
              </w:smartTag>
            </w:smartTag>
          </w:p>
        </w:tc>
        <w:tc>
          <w:tcPr>
            <w:tcW w:w="163" w:type="dxa"/>
          </w:tcPr>
          <w:p w:rsidR="003D4083" w:rsidRPr="004B2F3D" w:rsidRDefault="003D4083" w:rsidP="00B67622">
            <w:pPr>
              <w:pStyle w:val="Tekstpodstawowy"/>
              <w:tabs>
                <w:tab w:val="left" w:pos="9360"/>
              </w:tabs>
              <w:snapToGrid w:val="0"/>
              <w:ind w:right="563"/>
              <w:rPr>
                <w:sz w:val="24"/>
                <w:lang w:val="en-US"/>
              </w:rPr>
            </w:pPr>
          </w:p>
        </w:tc>
        <w:tc>
          <w:tcPr>
            <w:tcW w:w="4759" w:type="dxa"/>
          </w:tcPr>
          <w:p w:rsidR="003D4083" w:rsidRDefault="00E306AE" w:rsidP="00B67622">
            <w:pPr>
              <w:pStyle w:val="Tekstpodstawowy"/>
              <w:tabs>
                <w:tab w:val="left" w:pos="9360"/>
              </w:tabs>
              <w:snapToGrid w:val="0"/>
              <w:ind w:right="563"/>
              <w:rPr>
                <w:sz w:val="24"/>
                <w:lang w:val="en-GB"/>
              </w:rPr>
            </w:pPr>
            <w:r w:rsidRPr="00E306AE">
              <w:rPr>
                <w:sz w:val="24"/>
                <w:lang w:val="en-US"/>
              </w:rPr>
              <w:t>Representative</w:t>
            </w:r>
            <w:r w:rsidR="008D0EDD" w:rsidRPr="00C532DD">
              <w:rPr>
                <w:sz w:val="24"/>
                <w:lang w:val="en-GB"/>
              </w:rPr>
              <w:t>/</w:t>
            </w:r>
            <w:r>
              <w:rPr>
                <w:sz w:val="24"/>
                <w:lang w:val="en-GB"/>
              </w:rPr>
              <w:t>Head of…</w:t>
            </w:r>
            <w:r w:rsidR="00461866">
              <w:rPr>
                <w:sz w:val="24"/>
                <w:lang w:val="en-GB"/>
              </w:rPr>
              <w:t>...</w:t>
            </w:r>
            <w:r w:rsidR="008D0EDD" w:rsidRPr="00C532DD">
              <w:rPr>
                <w:sz w:val="24"/>
                <w:lang w:val="en-GB"/>
              </w:rPr>
              <w:t>………….</w:t>
            </w:r>
            <w:r>
              <w:rPr>
                <w:sz w:val="24"/>
                <w:lang w:val="en-GB"/>
              </w:rPr>
              <w:t>.</w:t>
            </w:r>
          </w:p>
          <w:p w:rsidR="00E306AE" w:rsidRPr="00C532DD" w:rsidRDefault="00E306AE" w:rsidP="00B67622">
            <w:pPr>
              <w:pStyle w:val="Tekstpodstawowy"/>
              <w:tabs>
                <w:tab w:val="left" w:pos="9360"/>
              </w:tabs>
              <w:snapToGrid w:val="0"/>
              <w:ind w:right="563"/>
              <w:rPr>
                <w:sz w:val="24"/>
                <w:lang w:val="en-GB"/>
              </w:rPr>
            </w:pPr>
          </w:p>
          <w:p w:rsidR="00702A06" w:rsidRDefault="008D0EDD" w:rsidP="00B67622">
            <w:pPr>
              <w:pStyle w:val="Tekstpodstawowy"/>
              <w:tabs>
                <w:tab w:val="left" w:pos="9360"/>
              </w:tabs>
              <w:snapToGrid w:val="0"/>
              <w:ind w:right="563"/>
              <w:rPr>
                <w:sz w:val="24"/>
                <w:lang w:val="en-GB"/>
              </w:rPr>
            </w:pPr>
            <w:r w:rsidRPr="00C532DD">
              <w:rPr>
                <w:sz w:val="24"/>
                <w:lang w:val="en-GB"/>
              </w:rPr>
              <w:t>……………………</w:t>
            </w:r>
            <w:r w:rsidR="00E306AE">
              <w:rPr>
                <w:sz w:val="24"/>
                <w:lang w:val="en-GB"/>
              </w:rPr>
              <w:t>……………………</w:t>
            </w:r>
          </w:p>
          <w:p w:rsidR="003D4083" w:rsidRPr="00C532DD" w:rsidRDefault="00E306AE" w:rsidP="00261603">
            <w:pPr>
              <w:pStyle w:val="Tekstpodstawowy"/>
              <w:tabs>
                <w:tab w:val="left" w:pos="9360"/>
              </w:tabs>
              <w:ind w:right="563"/>
              <w:rPr>
                <w:sz w:val="24"/>
                <w:lang w:val="en-GB"/>
              </w:rPr>
            </w:pPr>
            <w:r>
              <w:rPr>
                <w:sz w:val="24"/>
                <w:lang w:val="en-GB"/>
              </w:rPr>
              <w:t xml:space="preserve">in the </w:t>
            </w:r>
            <w:smartTag w:uri="urn:schemas-microsoft-com:office:smarttags" w:element="PlaceType">
              <w:r w:rsidR="008D0EDD" w:rsidRPr="00C532DD">
                <w:rPr>
                  <w:sz w:val="24"/>
                  <w:lang w:val="en-GB"/>
                </w:rPr>
                <w:t>Uni</w:t>
              </w:r>
              <w:r w:rsidR="009A1ABC">
                <w:rPr>
                  <w:sz w:val="24"/>
                  <w:lang w:val="en-GB"/>
                </w:rPr>
                <w:t>v</w:t>
              </w:r>
              <w:r>
                <w:rPr>
                  <w:sz w:val="24"/>
                  <w:lang w:val="en-GB"/>
                </w:rPr>
                <w:t>ersity</w:t>
              </w:r>
            </w:smartTag>
            <w:r>
              <w:rPr>
                <w:sz w:val="24"/>
                <w:lang w:val="en-GB"/>
              </w:rPr>
              <w:t xml:space="preserve"> of </w:t>
            </w:r>
            <w:r w:rsidR="00261603">
              <w:rPr>
                <w:sz w:val="24"/>
                <w:lang w:val="en-GB"/>
              </w:rPr>
              <w:t>…………………..</w:t>
            </w:r>
            <w:r w:rsidR="008D0EDD" w:rsidRPr="00C532DD">
              <w:rPr>
                <w:sz w:val="24"/>
                <w:lang w:val="en-GB"/>
              </w:rPr>
              <w:t xml:space="preserve"> </w:t>
            </w:r>
          </w:p>
        </w:tc>
      </w:tr>
      <w:tr w:rsidR="003D4083" w:rsidRPr="00466278">
        <w:tc>
          <w:tcPr>
            <w:tcW w:w="4438"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1A04C2" w:rsidP="001A04C2">
            <w:pPr>
              <w:pStyle w:val="Tekstpodstawowy"/>
              <w:tabs>
                <w:tab w:val="left" w:pos="9360"/>
              </w:tabs>
              <w:ind w:right="228"/>
              <w:rPr>
                <w:sz w:val="24"/>
                <w:lang w:val="en-GB"/>
              </w:rPr>
            </w:pPr>
            <w:r w:rsidRPr="00C532DD">
              <w:rPr>
                <w:sz w:val="24"/>
                <w:lang w:val="en-GB"/>
              </w:rPr>
              <w:t>………………………………………...</w:t>
            </w:r>
          </w:p>
          <w:p w:rsidR="003D4083" w:rsidRPr="00C532DD" w:rsidRDefault="00235732" w:rsidP="00B67622">
            <w:pPr>
              <w:pStyle w:val="Tekstpodstawowy"/>
              <w:tabs>
                <w:tab w:val="left" w:pos="9360"/>
              </w:tabs>
              <w:ind w:right="563"/>
              <w:rPr>
                <w:i/>
                <w:iCs/>
                <w:sz w:val="20"/>
                <w:szCs w:val="20"/>
                <w:lang w:val="en-GB"/>
              </w:rPr>
            </w:pPr>
            <w:r w:rsidRPr="00C532DD">
              <w:rPr>
                <w:i/>
                <w:iCs/>
                <w:sz w:val="20"/>
                <w:szCs w:val="20"/>
                <w:lang w:val="en-GB"/>
              </w:rPr>
              <w:t>(</w:t>
            </w:r>
            <w:r w:rsidR="00345DBC">
              <w:rPr>
                <w:i/>
                <w:iCs/>
                <w:sz w:val="20"/>
                <w:szCs w:val="20"/>
                <w:lang w:val="en-GB"/>
              </w:rPr>
              <w:t>Academic degree, Name and Surname</w:t>
            </w:r>
            <w:r w:rsidRPr="00C532DD">
              <w:rPr>
                <w:i/>
                <w:iCs/>
                <w:sz w:val="20"/>
                <w:szCs w:val="20"/>
                <w:lang w:val="en-GB"/>
              </w:rPr>
              <w:t>)</w:t>
            </w: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r w:rsidRPr="00C532DD">
              <w:rPr>
                <w:sz w:val="24"/>
                <w:lang w:val="en-GB"/>
              </w:rPr>
              <w:t>...................................</w:t>
            </w:r>
            <w:r w:rsidR="00A8484B" w:rsidRPr="00C532DD">
              <w:rPr>
                <w:sz w:val="24"/>
                <w:lang w:val="en-GB"/>
              </w:rPr>
              <w:t>.........................</w:t>
            </w:r>
          </w:p>
          <w:p w:rsidR="003D4083" w:rsidRPr="00C532DD" w:rsidRDefault="00235732" w:rsidP="00B67622">
            <w:pPr>
              <w:pStyle w:val="Tekstpodstawowy"/>
              <w:tabs>
                <w:tab w:val="left" w:pos="9360"/>
              </w:tabs>
              <w:ind w:right="563"/>
              <w:rPr>
                <w:i/>
                <w:iCs/>
                <w:sz w:val="20"/>
                <w:szCs w:val="20"/>
                <w:lang w:val="en-GB"/>
              </w:rPr>
            </w:pPr>
            <w:r w:rsidRPr="00C532DD">
              <w:rPr>
                <w:i/>
                <w:iCs/>
                <w:sz w:val="20"/>
                <w:szCs w:val="20"/>
                <w:lang w:val="en-GB"/>
              </w:rPr>
              <w:t>(</w:t>
            </w:r>
            <w:r w:rsidR="00345DBC">
              <w:rPr>
                <w:i/>
                <w:iCs/>
                <w:sz w:val="20"/>
                <w:szCs w:val="20"/>
                <w:lang w:val="en-GB"/>
              </w:rPr>
              <w:t>Academic degree, Name and Surname</w:t>
            </w:r>
            <w:r w:rsidRPr="00C532DD">
              <w:rPr>
                <w:i/>
                <w:iCs/>
                <w:sz w:val="20"/>
                <w:szCs w:val="20"/>
                <w:lang w:val="en-GB"/>
              </w:rPr>
              <w:t>)</w:t>
            </w:r>
          </w:p>
        </w:tc>
      </w:tr>
      <w:tr w:rsidR="003D4083" w:rsidRPr="00C532DD">
        <w:tc>
          <w:tcPr>
            <w:tcW w:w="4438" w:type="dxa"/>
          </w:tcPr>
          <w:p w:rsidR="003D4083" w:rsidRPr="00C532DD" w:rsidRDefault="003D4083" w:rsidP="00B67622">
            <w:pPr>
              <w:pStyle w:val="Tekstpodstawowy"/>
              <w:tabs>
                <w:tab w:val="left" w:pos="9360"/>
              </w:tabs>
              <w:snapToGrid w:val="0"/>
              <w:ind w:right="563"/>
              <w:rPr>
                <w:i/>
                <w:iCs/>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456DB8"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813BD7" w:rsidRPr="00C532DD">
              <w:rPr>
                <w:sz w:val="24"/>
                <w:lang w:val="en-GB"/>
              </w:rPr>
              <w:t>.............. Dat</w:t>
            </w:r>
            <w:r>
              <w:rPr>
                <w:sz w:val="24"/>
                <w:lang w:val="en-GB"/>
              </w:rPr>
              <w:t>e</w:t>
            </w:r>
            <w:r w:rsidR="00813BD7" w:rsidRPr="00C532DD">
              <w:rPr>
                <w:sz w:val="24"/>
                <w:lang w:val="en-GB"/>
              </w:rPr>
              <w:t>: ...</w:t>
            </w: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456DB8" w:rsidP="00B67622">
            <w:pPr>
              <w:pStyle w:val="Tekstpodstawowy"/>
              <w:tabs>
                <w:tab w:val="left" w:pos="9360"/>
              </w:tabs>
              <w:ind w:right="563"/>
              <w:rPr>
                <w:sz w:val="24"/>
                <w:lang w:val="en-GB"/>
              </w:rPr>
            </w:pPr>
            <w:r>
              <w:rPr>
                <w:sz w:val="24"/>
                <w:lang w:val="en-GB"/>
              </w:rPr>
              <w:t>Place</w:t>
            </w:r>
            <w:r w:rsidR="003D4083" w:rsidRPr="00C532DD">
              <w:rPr>
                <w:sz w:val="24"/>
                <w:lang w:val="en-GB"/>
              </w:rPr>
              <w:t>: ..........</w:t>
            </w:r>
            <w:r w:rsidR="00813BD7" w:rsidRPr="00C532DD">
              <w:rPr>
                <w:sz w:val="24"/>
                <w:lang w:val="en-GB"/>
              </w:rPr>
              <w:t>.......... Dat</w:t>
            </w:r>
            <w:r>
              <w:rPr>
                <w:sz w:val="24"/>
                <w:lang w:val="en-GB"/>
              </w:rPr>
              <w:t>e</w:t>
            </w:r>
            <w:r w:rsidR="00813BD7" w:rsidRPr="00C532DD">
              <w:rPr>
                <w:sz w:val="24"/>
                <w:lang w:val="en-GB"/>
              </w:rPr>
              <w:t>: .......</w:t>
            </w:r>
          </w:p>
        </w:tc>
      </w:tr>
      <w:tr w:rsidR="003D4083" w:rsidRPr="00C532DD">
        <w:tc>
          <w:tcPr>
            <w:tcW w:w="4438"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456DB8" w:rsidP="00B67622">
            <w:pPr>
              <w:pStyle w:val="Tekstpodstawowy"/>
              <w:tabs>
                <w:tab w:val="left" w:pos="9360"/>
              </w:tabs>
              <w:ind w:right="563"/>
              <w:rPr>
                <w:sz w:val="24"/>
                <w:lang w:val="en-GB"/>
              </w:rPr>
            </w:pPr>
            <w:r>
              <w:rPr>
                <w:sz w:val="24"/>
                <w:lang w:val="en-GB"/>
              </w:rPr>
              <w:t>Signature</w:t>
            </w:r>
            <w:r w:rsidR="003D4083" w:rsidRPr="00C532DD">
              <w:rPr>
                <w:sz w:val="24"/>
                <w:lang w:val="en-GB"/>
              </w:rPr>
              <w:t>: ...</w:t>
            </w:r>
            <w:r>
              <w:rPr>
                <w:sz w:val="24"/>
                <w:lang w:val="en-GB"/>
              </w:rPr>
              <w:t>............................</w:t>
            </w:r>
            <w:r w:rsidR="003D4083" w:rsidRPr="00C532DD">
              <w:rPr>
                <w:sz w:val="24"/>
                <w:lang w:val="en-GB"/>
              </w:rPr>
              <w:t>.......</w:t>
            </w:r>
          </w:p>
        </w:tc>
        <w:tc>
          <w:tcPr>
            <w:tcW w:w="163" w:type="dxa"/>
          </w:tcPr>
          <w:p w:rsidR="003D4083" w:rsidRPr="00C532DD" w:rsidRDefault="003D4083" w:rsidP="00B67622">
            <w:pPr>
              <w:pStyle w:val="Tekstpodstawowy"/>
              <w:tabs>
                <w:tab w:val="left" w:pos="9360"/>
              </w:tabs>
              <w:snapToGrid w:val="0"/>
              <w:ind w:right="563"/>
              <w:rPr>
                <w:sz w:val="24"/>
                <w:lang w:val="en-GB"/>
              </w:rPr>
            </w:pPr>
          </w:p>
        </w:tc>
        <w:tc>
          <w:tcPr>
            <w:tcW w:w="4759" w:type="dxa"/>
          </w:tcPr>
          <w:p w:rsidR="003D4083" w:rsidRPr="00C532DD" w:rsidRDefault="003D4083" w:rsidP="00B67622">
            <w:pPr>
              <w:pStyle w:val="Tekstpodstawowy"/>
              <w:tabs>
                <w:tab w:val="left" w:pos="9360"/>
              </w:tabs>
              <w:snapToGrid w:val="0"/>
              <w:ind w:right="563"/>
              <w:rPr>
                <w:sz w:val="24"/>
                <w:lang w:val="en-GB"/>
              </w:rPr>
            </w:pPr>
          </w:p>
          <w:p w:rsidR="003D4083" w:rsidRPr="00C532DD" w:rsidRDefault="003D4083" w:rsidP="00B67622">
            <w:pPr>
              <w:pStyle w:val="Tekstpodstawowy"/>
              <w:tabs>
                <w:tab w:val="left" w:pos="9360"/>
              </w:tabs>
              <w:ind w:right="563"/>
              <w:rPr>
                <w:sz w:val="24"/>
                <w:lang w:val="en-GB"/>
              </w:rPr>
            </w:pPr>
          </w:p>
          <w:p w:rsidR="003D4083" w:rsidRPr="00C532DD" w:rsidRDefault="00456DB8" w:rsidP="00B67622">
            <w:pPr>
              <w:pStyle w:val="Tekstpodstawowy"/>
              <w:tabs>
                <w:tab w:val="left" w:pos="9360"/>
              </w:tabs>
              <w:ind w:right="563"/>
              <w:rPr>
                <w:sz w:val="24"/>
                <w:lang w:val="en-GB"/>
              </w:rPr>
            </w:pPr>
            <w:r>
              <w:rPr>
                <w:sz w:val="24"/>
                <w:lang w:val="en-GB"/>
              </w:rPr>
              <w:t>Signature</w:t>
            </w:r>
            <w:r w:rsidR="003D4083" w:rsidRPr="00C532DD">
              <w:rPr>
                <w:sz w:val="24"/>
                <w:lang w:val="en-GB"/>
              </w:rPr>
              <w:t>: ....</w:t>
            </w:r>
            <w:r w:rsidR="00813BD7" w:rsidRPr="00C532DD">
              <w:rPr>
                <w:sz w:val="24"/>
                <w:lang w:val="en-GB"/>
              </w:rPr>
              <w:t>.......</w:t>
            </w:r>
            <w:r>
              <w:rPr>
                <w:sz w:val="24"/>
                <w:lang w:val="en-GB"/>
              </w:rPr>
              <w:t>.............</w:t>
            </w:r>
            <w:r w:rsidR="003D4083" w:rsidRPr="00C532DD">
              <w:rPr>
                <w:sz w:val="24"/>
                <w:lang w:val="en-GB"/>
              </w:rPr>
              <w:t>...................</w:t>
            </w:r>
          </w:p>
        </w:tc>
      </w:tr>
    </w:tbl>
    <w:p w:rsidR="00CF3B97" w:rsidRPr="00C532DD" w:rsidRDefault="00CF3B97" w:rsidP="00B67622">
      <w:pPr>
        <w:tabs>
          <w:tab w:val="left" w:pos="9360"/>
        </w:tabs>
        <w:ind w:right="563"/>
        <w:rPr>
          <w:rFonts w:ascii="Arial" w:hAnsi="Arial" w:cs="Arial"/>
          <w:lang w:val="en-GB"/>
        </w:rPr>
      </w:pPr>
    </w:p>
    <w:p w:rsidR="00BA5403" w:rsidRPr="00C532DD" w:rsidRDefault="00BA5403" w:rsidP="00B67622">
      <w:pPr>
        <w:tabs>
          <w:tab w:val="left" w:pos="9360"/>
        </w:tabs>
        <w:ind w:right="563"/>
        <w:rPr>
          <w:rFonts w:ascii="Arial" w:hAnsi="Arial" w:cs="Arial"/>
          <w:lang w:val="en-GB"/>
        </w:rPr>
      </w:pPr>
    </w:p>
    <w:p w:rsidR="00BA5403" w:rsidRPr="00C532DD" w:rsidRDefault="00BA5403" w:rsidP="00B67622">
      <w:pPr>
        <w:tabs>
          <w:tab w:val="left" w:pos="9360"/>
        </w:tabs>
        <w:ind w:right="563"/>
        <w:rPr>
          <w:rFonts w:ascii="Arial" w:hAnsi="Arial" w:cs="Arial"/>
          <w:lang w:val="en-GB"/>
        </w:rPr>
      </w:pPr>
    </w:p>
    <w:p w:rsidR="001A2F39" w:rsidRDefault="001A2F39" w:rsidP="00BA5403">
      <w:pPr>
        <w:jc w:val="both"/>
        <w:rPr>
          <w:rFonts w:ascii="Arial" w:hAnsi="Arial" w:cs="Arial"/>
          <w:b/>
          <w:lang w:val="en-GB"/>
        </w:rPr>
      </w:pPr>
    </w:p>
    <w:p w:rsidR="00BA5403" w:rsidRPr="00C532DD" w:rsidRDefault="00393609" w:rsidP="00BA5403">
      <w:pPr>
        <w:jc w:val="both"/>
        <w:rPr>
          <w:rFonts w:ascii="Arial" w:hAnsi="Arial" w:cs="Arial"/>
          <w:b/>
          <w:lang w:val="en-GB"/>
        </w:rPr>
      </w:pPr>
      <w:r>
        <w:rPr>
          <w:rFonts w:ascii="Arial" w:hAnsi="Arial" w:cs="Arial"/>
          <w:b/>
          <w:lang w:val="en-GB"/>
        </w:rPr>
        <w:t>Attachment</w:t>
      </w:r>
      <w:r w:rsidR="001A2F39">
        <w:rPr>
          <w:rFonts w:ascii="Arial" w:hAnsi="Arial" w:cs="Arial"/>
          <w:b/>
          <w:lang w:val="en-GB"/>
        </w:rPr>
        <w:t xml:space="preserve"> to the Agreement</w:t>
      </w:r>
      <w:r w:rsidR="00BA5403" w:rsidRPr="00C532DD">
        <w:rPr>
          <w:rFonts w:ascii="Arial" w:hAnsi="Arial" w:cs="Arial"/>
          <w:b/>
          <w:lang w:val="en-GB"/>
        </w:rPr>
        <w:t xml:space="preserve"> </w:t>
      </w:r>
    </w:p>
    <w:p w:rsidR="00BA5403" w:rsidRPr="00C532DD" w:rsidRDefault="001A2F39" w:rsidP="00BA5403">
      <w:pPr>
        <w:jc w:val="both"/>
        <w:rPr>
          <w:rFonts w:ascii="Arial" w:hAnsi="Arial" w:cs="Arial"/>
          <w:b/>
          <w:lang w:val="en-GB"/>
        </w:rPr>
      </w:pPr>
      <w:r>
        <w:rPr>
          <w:rFonts w:ascii="Arial" w:hAnsi="Arial" w:cs="Arial"/>
          <w:b/>
          <w:lang w:val="en-GB"/>
        </w:rPr>
        <w:t>of Mr</w:t>
      </w:r>
      <w:r w:rsidR="00BA5403" w:rsidRPr="00C532DD">
        <w:rPr>
          <w:rFonts w:ascii="Arial" w:hAnsi="Arial" w:cs="Arial"/>
          <w:b/>
          <w:lang w:val="en-GB"/>
        </w:rPr>
        <w:t>/</w:t>
      </w:r>
      <w:r>
        <w:rPr>
          <w:rFonts w:ascii="Arial" w:hAnsi="Arial" w:cs="Arial"/>
          <w:b/>
          <w:lang w:val="en-GB"/>
        </w:rPr>
        <w:t>Ms</w:t>
      </w:r>
    </w:p>
    <w:p w:rsidR="00BA5403" w:rsidRPr="00C532DD" w:rsidRDefault="00BA5403" w:rsidP="00BA5403">
      <w:pPr>
        <w:jc w:val="both"/>
        <w:rPr>
          <w:u w:val="single"/>
          <w:lang w:val="en-GB"/>
        </w:rPr>
      </w:pPr>
    </w:p>
    <w:p w:rsidR="001A2F39" w:rsidRDefault="001A2F39" w:rsidP="00BA5403">
      <w:pPr>
        <w:jc w:val="both"/>
        <w:rPr>
          <w:rFonts w:ascii="Arial" w:hAnsi="Arial" w:cs="Arial"/>
          <w:b/>
          <w:u w:val="single"/>
          <w:lang w:val="en-GB"/>
        </w:rPr>
      </w:pPr>
    </w:p>
    <w:p w:rsidR="00BA5403" w:rsidRPr="00C532DD" w:rsidRDefault="00835158" w:rsidP="00BA5403">
      <w:pPr>
        <w:jc w:val="both"/>
        <w:rPr>
          <w:rFonts w:ascii="Arial" w:hAnsi="Arial" w:cs="Arial"/>
          <w:b/>
          <w:u w:val="single"/>
          <w:lang w:val="en-GB"/>
        </w:rPr>
      </w:pPr>
      <w:r>
        <w:rPr>
          <w:rFonts w:ascii="Arial" w:hAnsi="Arial" w:cs="Arial"/>
          <w:b/>
          <w:u w:val="single"/>
          <w:lang w:val="en-GB"/>
        </w:rPr>
        <w:t xml:space="preserve">Legal regulations mandatory in </w:t>
      </w:r>
      <w:smartTag w:uri="urn:schemas-microsoft-com:office:smarttags" w:element="country-region">
        <w:smartTag w:uri="urn:schemas-microsoft-com:office:smarttags" w:element="place">
          <w:r>
            <w:rPr>
              <w:rFonts w:ascii="Arial" w:hAnsi="Arial" w:cs="Arial"/>
              <w:b/>
              <w:u w:val="single"/>
              <w:lang w:val="en-GB"/>
            </w:rPr>
            <w:t>Poland</w:t>
          </w:r>
        </w:smartTag>
      </w:smartTag>
      <w:r w:rsidR="00BA5403" w:rsidRPr="00C532DD">
        <w:rPr>
          <w:rFonts w:ascii="Arial" w:hAnsi="Arial" w:cs="Arial"/>
          <w:b/>
          <w:u w:val="single"/>
          <w:lang w:val="en-GB"/>
        </w:rPr>
        <w:t>:</w:t>
      </w:r>
    </w:p>
    <w:p w:rsidR="00BA5403" w:rsidRPr="00C532DD" w:rsidRDefault="00BA5403" w:rsidP="00BA5403">
      <w:pPr>
        <w:jc w:val="both"/>
        <w:rPr>
          <w:rFonts w:ascii="Arial" w:hAnsi="Arial" w:cs="Arial"/>
          <w:b/>
          <w:lang w:val="en-GB"/>
        </w:rPr>
      </w:pPr>
    </w:p>
    <w:p w:rsidR="006123BF" w:rsidRPr="006123BF" w:rsidRDefault="006123BF" w:rsidP="006123BF">
      <w:pPr>
        <w:numPr>
          <w:ilvl w:val="0"/>
          <w:numId w:val="10"/>
        </w:numPr>
        <w:jc w:val="both"/>
        <w:rPr>
          <w:rFonts w:ascii="Arial" w:hAnsi="Arial" w:cs="Arial"/>
          <w:lang w:val="en-US"/>
        </w:rPr>
      </w:pPr>
      <w:r w:rsidRPr="006123BF">
        <w:rPr>
          <w:rFonts w:ascii="Arial" w:hAnsi="Arial" w:cs="Arial"/>
          <w:lang w:val="en-US"/>
        </w:rPr>
        <w:t>Act of 27 July 2005 Law on Higher Education (consolidated text, Official Journal of Laws of 2016, item 1842 as amended);</w:t>
      </w:r>
    </w:p>
    <w:p w:rsidR="006123BF" w:rsidRPr="006123BF" w:rsidRDefault="006123BF" w:rsidP="006123BF">
      <w:pPr>
        <w:numPr>
          <w:ilvl w:val="0"/>
          <w:numId w:val="10"/>
        </w:numPr>
        <w:jc w:val="both"/>
        <w:rPr>
          <w:rFonts w:ascii="Arial" w:hAnsi="Arial" w:cs="Arial"/>
          <w:lang w:val="en-US"/>
        </w:rPr>
      </w:pPr>
      <w:r w:rsidRPr="006123BF">
        <w:rPr>
          <w:rFonts w:ascii="Arial" w:hAnsi="Arial" w:cs="Arial"/>
          <w:lang w:val="en-US"/>
        </w:rPr>
        <w:t>Act of 14 March 2003 Law on Academic Degrees and Title and Degrees and Title in the Arts (consolidated text, Official Journal of Laws of 2017, item 1789);</w:t>
      </w:r>
    </w:p>
    <w:p w:rsidR="006123BF" w:rsidRPr="006123BF" w:rsidRDefault="006123BF" w:rsidP="006123BF">
      <w:pPr>
        <w:numPr>
          <w:ilvl w:val="0"/>
          <w:numId w:val="10"/>
        </w:numPr>
        <w:jc w:val="both"/>
        <w:rPr>
          <w:rFonts w:ascii="Arial" w:hAnsi="Arial" w:cs="Arial"/>
          <w:lang w:val="en-US"/>
        </w:rPr>
      </w:pPr>
      <w:r w:rsidRPr="006123BF">
        <w:rPr>
          <w:rFonts w:ascii="Arial" w:hAnsi="Arial" w:cs="Arial"/>
          <w:lang w:val="en-US"/>
        </w:rPr>
        <w:t xml:space="preserve">Regulation of the Minister of Science and Higher Education of </w:t>
      </w:r>
      <w:r w:rsidR="003E4698">
        <w:rPr>
          <w:rFonts w:ascii="Arial" w:hAnsi="Arial" w:cs="Arial"/>
          <w:lang w:val="en-US"/>
        </w:rPr>
        <w:t>19</w:t>
      </w:r>
      <w:r w:rsidRPr="006123BF">
        <w:rPr>
          <w:rFonts w:ascii="Arial" w:hAnsi="Arial" w:cs="Arial"/>
          <w:lang w:val="en-US"/>
        </w:rPr>
        <w:t xml:space="preserve"> </w:t>
      </w:r>
      <w:r w:rsidR="003E4698">
        <w:rPr>
          <w:rFonts w:ascii="Arial" w:hAnsi="Arial" w:cs="Arial"/>
          <w:lang w:val="en-US"/>
        </w:rPr>
        <w:t>January</w:t>
      </w:r>
      <w:r w:rsidRPr="006123BF">
        <w:rPr>
          <w:rFonts w:ascii="Arial" w:hAnsi="Arial" w:cs="Arial"/>
          <w:lang w:val="en-US"/>
        </w:rPr>
        <w:t xml:space="preserve"> 201</w:t>
      </w:r>
      <w:r w:rsidR="003E4698">
        <w:rPr>
          <w:rFonts w:ascii="Arial" w:hAnsi="Arial" w:cs="Arial"/>
          <w:lang w:val="en-US"/>
        </w:rPr>
        <w:t>8</w:t>
      </w:r>
      <w:r w:rsidRPr="006123BF">
        <w:rPr>
          <w:rFonts w:ascii="Arial" w:hAnsi="Arial" w:cs="Arial"/>
          <w:lang w:val="en-US"/>
        </w:rPr>
        <w:t xml:space="preserve"> on the specific procedures and conditions to carry out activities in the doctoral and habilitation proceedings, and proceedings for awarding the title of professor (Official Journal of Laws of 201</w:t>
      </w:r>
      <w:r w:rsidR="003E4698">
        <w:rPr>
          <w:rFonts w:ascii="Arial" w:hAnsi="Arial" w:cs="Arial"/>
          <w:lang w:val="en-US"/>
        </w:rPr>
        <w:t>8</w:t>
      </w:r>
      <w:r w:rsidRPr="006123BF">
        <w:rPr>
          <w:rFonts w:ascii="Arial" w:hAnsi="Arial" w:cs="Arial"/>
          <w:lang w:val="en-US"/>
        </w:rPr>
        <w:t xml:space="preserve">, item </w:t>
      </w:r>
      <w:r w:rsidR="003E4698">
        <w:rPr>
          <w:rFonts w:ascii="Arial" w:hAnsi="Arial" w:cs="Arial"/>
          <w:lang w:val="en-US"/>
        </w:rPr>
        <w:t>261</w:t>
      </w:r>
      <w:r w:rsidRPr="006123BF">
        <w:rPr>
          <w:rFonts w:ascii="Arial" w:hAnsi="Arial" w:cs="Arial"/>
          <w:lang w:val="en-US"/>
        </w:rPr>
        <w:t>);</w:t>
      </w:r>
    </w:p>
    <w:p w:rsidR="006123BF" w:rsidRPr="006123BF" w:rsidRDefault="006123BF" w:rsidP="006123BF">
      <w:pPr>
        <w:numPr>
          <w:ilvl w:val="0"/>
          <w:numId w:val="10"/>
        </w:numPr>
        <w:jc w:val="both"/>
        <w:rPr>
          <w:rFonts w:ascii="Arial" w:hAnsi="Arial" w:cs="Arial"/>
          <w:lang w:val="en-US"/>
        </w:rPr>
      </w:pPr>
      <w:r w:rsidRPr="006123BF">
        <w:rPr>
          <w:rFonts w:ascii="Arial" w:hAnsi="Arial" w:cs="Arial"/>
          <w:lang w:val="en-US"/>
        </w:rPr>
        <w:t>Regulation of the Minister of Science and Higher Education of 9 August 2017 on doctoral studies and doctoral scholarships (Official Journal of Laws of 2017, item 1696);</w:t>
      </w:r>
    </w:p>
    <w:p w:rsidR="006123BF" w:rsidRPr="006123BF" w:rsidRDefault="006123BF" w:rsidP="006123BF">
      <w:pPr>
        <w:numPr>
          <w:ilvl w:val="0"/>
          <w:numId w:val="10"/>
        </w:numPr>
        <w:jc w:val="both"/>
        <w:rPr>
          <w:rFonts w:ascii="Arial" w:hAnsi="Arial" w:cs="Arial"/>
          <w:lang w:val="en-US"/>
        </w:rPr>
      </w:pPr>
      <w:r w:rsidRPr="006123BF">
        <w:rPr>
          <w:rFonts w:ascii="Arial" w:hAnsi="Arial" w:cs="Arial"/>
          <w:lang w:val="en-US"/>
        </w:rPr>
        <w:t>Regulation of the Minister of Science and Higher Education of 10 February 2017 on education offered at doctoral studies held by establishments of higher education and research institutions (consolidated text, Official Journal of Laws of 2017, item 256);</w:t>
      </w:r>
    </w:p>
    <w:p w:rsidR="006123BF" w:rsidRPr="006123BF" w:rsidRDefault="006123BF" w:rsidP="006123BF">
      <w:pPr>
        <w:numPr>
          <w:ilvl w:val="0"/>
          <w:numId w:val="10"/>
        </w:numPr>
        <w:jc w:val="both"/>
        <w:rPr>
          <w:rFonts w:ascii="Arial" w:hAnsi="Arial" w:cs="Arial"/>
          <w:lang w:val="en-US"/>
        </w:rPr>
      </w:pPr>
      <w:r w:rsidRPr="006123BF">
        <w:rPr>
          <w:rFonts w:ascii="Arial" w:hAnsi="Arial" w:cs="Arial"/>
          <w:lang w:val="en-US"/>
        </w:rPr>
        <w:t>The Rules of doctoral studies at the University of Warsaw.</w:t>
      </w:r>
    </w:p>
    <w:p w:rsidR="00BA5403" w:rsidRPr="00890D84" w:rsidRDefault="00BA5403" w:rsidP="00BA5403">
      <w:pPr>
        <w:ind w:left="720"/>
        <w:jc w:val="both"/>
        <w:rPr>
          <w:rFonts w:ascii="Arial" w:hAnsi="Arial" w:cs="Arial"/>
          <w:lang w:val="en-US"/>
        </w:rPr>
      </w:pPr>
    </w:p>
    <w:p w:rsidR="00BA5403" w:rsidRPr="00C532DD" w:rsidRDefault="00393609" w:rsidP="00BA5403">
      <w:pPr>
        <w:jc w:val="both"/>
        <w:rPr>
          <w:rFonts w:ascii="Arial" w:hAnsi="Arial" w:cs="Arial"/>
          <w:b/>
          <w:lang w:val="en-GB"/>
        </w:rPr>
      </w:pPr>
      <w:r w:rsidRPr="00393609">
        <w:rPr>
          <w:rFonts w:ascii="Arial" w:hAnsi="Arial" w:cs="Arial"/>
          <w:b/>
          <w:u w:val="single"/>
          <w:lang w:val="en-GB"/>
        </w:rPr>
        <w:t>and</w:t>
      </w:r>
      <w:r w:rsidR="00BA5403" w:rsidRPr="00393609">
        <w:rPr>
          <w:rFonts w:ascii="Arial" w:hAnsi="Arial" w:cs="Arial"/>
          <w:b/>
          <w:u w:val="single"/>
          <w:lang w:val="en-GB"/>
        </w:rPr>
        <w:t xml:space="preserve"> </w:t>
      </w:r>
      <w:r w:rsidRPr="00393609">
        <w:rPr>
          <w:rFonts w:ascii="Arial" w:hAnsi="Arial" w:cs="Arial"/>
          <w:b/>
          <w:u w:val="single"/>
          <w:lang w:val="en-GB"/>
        </w:rPr>
        <w:t>legal regulations</w:t>
      </w:r>
      <w:r w:rsidR="00BA5403" w:rsidRPr="00C532DD">
        <w:rPr>
          <w:rFonts w:ascii="Arial" w:hAnsi="Arial" w:cs="Arial"/>
          <w:b/>
          <w:u w:val="single"/>
          <w:lang w:val="en-GB"/>
        </w:rPr>
        <w:t xml:space="preserve"> </w:t>
      </w:r>
      <w:r w:rsidR="00772E13">
        <w:rPr>
          <w:rFonts w:ascii="Arial" w:hAnsi="Arial" w:cs="Arial"/>
          <w:b/>
          <w:u w:val="single"/>
          <w:lang w:val="en-GB"/>
        </w:rPr>
        <w:t>mandatory in…...</w:t>
      </w:r>
      <w:r w:rsidR="00BA5403" w:rsidRPr="00C532DD">
        <w:rPr>
          <w:rFonts w:ascii="Arial" w:hAnsi="Arial" w:cs="Arial"/>
          <w:b/>
          <w:u w:val="single"/>
          <w:lang w:val="en-GB"/>
        </w:rPr>
        <w:t xml:space="preserve">: </w:t>
      </w:r>
    </w:p>
    <w:p w:rsidR="00BA5403" w:rsidRPr="00C532DD" w:rsidRDefault="00BA5403" w:rsidP="00BA5403">
      <w:pPr>
        <w:jc w:val="both"/>
        <w:rPr>
          <w:rFonts w:ascii="Arial" w:hAnsi="Arial" w:cs="Arial"/>
          <w:lang w:val="en-GB"/>
        </w:rPr>
      </w:pPr>
    </w:p>
    <w:p w:rsidR="00BA5403" w:rsidRPr="00C532DD" w:rsidRDefault="00BA5403" w:rsidP="00BA5403">
      <w:pPr>
        <w:ind w:left="1080" w:hanging="360"/>
        <w:jc w:val="both"/>
        <w:rPr>
          <w:rFonts w:ascii="Arial" w:hAnsi="Arial" w:cs="Arial"/>
          <w:lang w:val="en-GB"/>
        </w:rPr>
      </w:pPr>
      <w:r w:rsidRPr="00C532DD">
        <w:rPr>
          <w:rFonts w:ascii="Arial" w:hAnsi="Arial" w:cs="Arial"/>
          <w:b/>
          <w:lang w:val="en-GB"/>
        </w:rPr>
        <w:t>1)</w:t>
      </w:r>
      <w:r w:rsidRPr="00C532DD">
        <w:rPr>
          <w:rFonts w:ascii="Arial" w:hAnsi="Arial" w:cs="Arial"/>
          <w:b/>
          <w:lang w:val="en-GB"/>
        </w:rPr>
        <w:tab/>
      </w:r>
    </w:p>
    <w:p w:rsidR="00BA5403" w:rsidRPr="00C532DD" w:rsidRDefault="00BA5403" w:rsidP="00BA5403">
      <w:pPr>
        <w:ind w:left="1080" w:hanging="360"/>
        <w:jc w:val="both"/>
        <w:rPr>
          <w:rFonts w:ascii="Arial" w:hAnsi="Arial" w:cs="Arial"/>
          <w:lang w:val="en-GB"/>
        </w:rPr>
      </w:pPr>
      <w:r w:rsidRPr="00C532DD">
        <w:rPr>
          <w:rFonts w:ascii="Arial" w:hAnsi="Arial" w:cs="Arial"/>
          <w:b/>
          <w:lang w:val="en-GB"/>
        </w:rPr>
        <w:t>2)</w:t>
      </w:r>
      <w:r w:rsidRPr="00C532DD">
        <w:rPr>
          <w:rFonts w:ascii="Arial" w:hAnsi="Arial" w:cs="Arial"/>
          <w:lang w:val="en-GB"/>
        </w:rPr>
        <w:tab/>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r w:rsidRPr="00C532DD">
        <w:rPr>
          <w:rFonts w:ascii="Arial" w:hAnsi="Arial" w:cs="Arial"/>
          <w:lang w:val="en-GB"/>
        </w:rPr>
        <w:t>.</w:t>
      </w:r>
    </w:p>
    <w:p w:rsidR="00BA5403" w:rsidRPr="00C532DD" w:rsidRDefault="00BA5403" w:rsidP="00BA5403">
      <w:pPr>
        <w:ind w:left="1080" w:hanging="360"/>
        <w:jc w:val="both"/>
        <w:rPr>
          <w:rFonts w:ascii="Arial" w:hAnsi="Arial" w:cs="Arial"/>
          <w:lang w:val="en-GB"/>
        </w:rPr>
      </w:pPr>
    </w:p>
    <w:p w:rsidR="00BA5403" w:rsidRPr="00C532DD" w:rsidRDefault="00BA5403" w:rsidP="00BA5403">
      <w:pPr>
        <w:ind w:left="1080" w:hanging="360"/>
        <w:jc w:val="both"/>
        <w:rPr>
          <w:rFonts w:ascii="Arial" w:hAnsi="Arial" w:cs="Arial"/>
          <w:lang w:val="en-GB"/>
        </w:rPr>
      </w:pPr>
    </w:p>
    <w:p w:rsidR="00BA5403" w:rsidRPr="00C532DD" w:rsidRDefault="00BA5403" w:rsidP="00BA5403">
      <w:pPr>
        <w:ind w:left="1080" w:hanging="360"/>
        <w:jc w:val="both"/>
        <w:rPr>
          <w:rFonts w:ascii="Arial" w:hAnsi="Arial" w:cs="Arial"/>
          <w:lang w:val="en-GB"/>
        </w:rPr>
      </w:pPr>
    </w:p>
    <w:p w:rsidR="00BA5403" w:rsidRPr="00C532DD" w:rsidRDefault="00BA5403" w:rsidP="00B67622">
      <w:pPr>
        <w:tabs>
          <w:tab w:val="left" w:pos="9360"/>
        </w:tabs>
        <w:ind w:right="563"/>
        <w:rPr>
          <w:rFonts w:ascii="Arial" w:hAnsi="Arial" w:cs="Arial"/>
          <w:lang w:val="en-GB"/>
        </w:rPr>
      </w:pPr>
    </w:p>
    <w:p w:rsidR="004A711C" w:rsidRPr="00C532DD" w:rsidRDefault="004A711C">
      <w:pPr>
        <w:rPr>
          <w:rFonts w:ascii="Arial" w:hAnsi="Arial" w:cs="Arial"/>
          <w:lang w:val="en-GB"/>
        </w:rPr>
      </w:pPr>
    </w:p>
    <w:sectPr w:rsidR="004A711C" w:rsidRPr="00C532DD" w:rsidSect="00EE49A7">
      <w:footerReference w:type="even" r:id="rId7"/>
      <w:foot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8E" w:rsidRDefault="0003508E">
      <w:r>
        <w:separator/>
      </w:r>
    </w:p>
  </w:endnote>
  <w:endnote w:type="continuationSeparator" w:id="0">
    <w:p w:rsidR="0003508E" w:rsidRDefault="000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C1" w:rsidRDefault="006D16C1" w:rsidP="00CE53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D16C1" w:rsidRDefault="006D16C1" w:rsidP="008047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C1" w:rsidRDefault="006D16C1" w:rsidP="00CE53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3481">
      <w:rPr>
        <w:rStyle w:val="Numerstrony"/>
        <w:noProof/>
      </w:rPr>
      <w:t>4</w:t>
    </w:r>
    <w:r>
      <w:rPr>
        <w:rStyle w:val="Numerstrony"/>
      </w:rPr>
      <w:fldChar w:fldCharType="end"/>
    </w:r>
  </w:p>
  <w:p w:rsidR="006D16C1" w:rsidRDefault="006D16C1" w:rsidP="0080479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8E" w:rsidRDefault="0003508E">
      <w:r>
        <w:separator/>
      </w:r>
    </w:p>
  </w:footnote>
  <w:footnote w:type="continuationSeparator" w:id="0">
    <w:p w:rsidR="0003508E" w:rsidRDefault="0003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7"/>
    <w:lvl w:ilvl="0">
      <w:start w:val="1"/>
      <w:numFmt w:val="decimal"/>
      <w:lvlText w:val="%1."/>
      <w:lvlJc w:val="left"/>
      <w:pPr>
        <w:tabs>
          <w:tab w:val="num" w:pos="360"/>
        </w:tabs>
        <w:ind w:left="360" w:hanging="360"/>
      </w:pPr>
      <w:rPr>
        <w:b w:val="0"/>
        <w:i w:val="0"/>
      </w:rPr>
    </w:lvl>
  </w:abstractNum>
  <w:abstractNum w:abstractNumId="3" w15:restartNumberingAfterBreak="0">
    <w:nsid w:val="00000006"/>
    <w:multiLevelType w:val="singleLevel"/>
    <w:tmpl w:val="62D6184E"/>
    <w:name w:val="WW8Num8"/>
    <w:lvl w:ilvl="0">
      <w:start w:val="1"/>
      <w:numFmt w:val="decimal"/>
      <w:lvlText w:val="%1."/>
      <w:lvlJc w:val="left"/>
      <w:pPr>
        <w:tabs>
          <w:tab w:val="num" w:pos="720"/>
        </w:tabs>
        <w:ind w:left="720" w:hanging="360"/>
      </w:pPr>
      <w:rPr>
        <w:b w:val="0"/>
        <w:color w:val="auto"/>
      </w:rPr>
    </w:lvl>
  </w:abstractNum>
  <w:abstractNum w:abstractNumId="4" w15:restartNumberingAfterBreak="0">
    <w:nsid w:val="1B430EFA"/>
    <w:multiLevelType w:val="hybridMultilevel"/>
    <w:tmpl w:val="483A42E0"/>
    <w:lvl w:ilvl="0" w:tplc="05F002F4">
      <w:start w:val="1"/>
      <w:numFmt w:val="decimal"/>
      <w:lvlText w:val="%1."/>
      <w:lvlJc w:val="left"/>
      <w:pPr>
        <w:tabs>
          <w:tab w:val="num" w:pos="780"/>
        </w:tabs>
        <w:ind w:left="780" w:hanging="4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D20BA"/>
    <w:multiLevelType w:val="hybridMultilevel"/>
    <w:tmpl w:val="463CC0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3112952"/>
    <w:multiLevelType w:val="hybridMultilevel"/>
    <w:tmpl w:val="3EBC13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C801137"/>
    <w:multiLevelType w:val="hybridMultilevel"/>
    <w:tmpl w:val="133A1A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77A13659"/>
    <w:multiLevelType w:val="hybridMultilevel"/>
    <w:tmpl w:val="B8B0AF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83"/>
    <w:rsid w:val="00005587"/>
    <w:rsid w:val="00017455"/>
    <w:rsid w:val="00023B3C"/>
    <w:rsid w:val="00023E96"/>
    <w:rsid w:val="000245C0"/>
    <w:rsid w:val="000319A5"/>
    <w:rsid w:val="0003508E"/>
    <w:rsid w:val="000404EC"/>
    <w:rsid w:val="000435EC"/>
    <w:rsid w:val="00054378"/>
    <w:rsid w:val="00063481"/>
    <w:rsid w:val="00064B8D"/>
    <w:rsid w:val="000752EA"/>
    <w:rsid w:val="0008024F"/>
    <w:rsid w:val="00087240"/>
    <w:rsid w:val="00087757"/>
    <w:rsid w:val="000903C0"/>
    <w:rsid w:val="00096828"/>
    <w:rsid w:val="000A0DFE"/>
    <w:rsid w:val="000A0E63"/>
    <w:rsid w:val="000B773A"/>
    <w:rsid w:val="000C4AE0"/>
    <w:rsid w:val="000D0AA1"/>
    <w:rsid w:val="000D11FA"/>
    <w:rsid w:val="000D1ED2"/>
    <w:rsid w:val="000D3830"/>
    <w:rsid w:val="000D3FF5"/>
    <w:rsid w:val="000D55FD"/>
    <w:rsid w:val="000E0029"/>
    <w:rsid w:val="000F05F1"/>
    <w:rsid w:val="000F7C5D"/>
    <w:rsid w:val="00103412"/>
    <w:rsid w:val="00121E82"/>
    <w:rsid w:val="0012200F"/>
    <w:rsid w:val="001236EE"/>
    <w:rsid w:val="0013019E"/>
    <w:rsid w:val="001314E9"/>
    <w:rsid w:val="00143A3F"/>
    <w:rsid w:val="001445B0"/>
    <w:rsid w:val="001451EC"/>
    <w:rsid w:val="001469E6"/>
    <w:rsid w:val="00146C3F"/>
    <w:rsid w:val="00147BF9"/>
    <w:rsid w:val="001549C0"/>
    <w:rsid w:val="00154A64"/>
    <w:rsid w:val="00160704"/>
    <w:rsid w:val="0016442E"/>
    <w:rsid w:val="00175756"/>
    <w:rsid w:val="00175961"/>
    <w:rsid w:val="00177624"/>
    <w:rsid w:val="00182436"/>
    <w:rsid w:val="0018634D"/>
    <w:rsid w:val="00194674"/>
    <w:rsid w:val="001976EB"/>
    <w:rsid w:val="001A0405"/>
    <w:rsid w:val="001A04C2"/>
    <w:rsid w:val="001A2F39"/>
    <w:rsid w:val="001B36E8"/>
    <w:rsid w:val="001C3F67"/>
    <w:rsid w:val="001C5B9F"/>
    <w:rsid w:val="001F78F3"/>
    <w:rsid w:val="0020167B"/>
    <w:rsid w:val="002018D6"/>
    <w:rsid w:val="0020707D"/>
    <w:rsid w:val="002144E7"/>
    <w:rsid w:val="00215343"/>
    <w:rsid w:val="00231ABA"/>
    <w:rsid w:val="00234918"/>
    <w:rsid w:val="00235732"/>
    <w:rsid w:val="002376B0"/>
    <w:rsid w:val="00250E97"/>
    <w:rsid w:val="00261603"/>
    <w:rsid w:val="00265FE3"/>
    <w:rsid w:val="00284CFC"/>
    <w:rsid w:val="002924D3"/>
    <w:rsid w:val="002938EF"/>
    <w:rsid w:val="00295412"/>
    <w:rsid w:val="002A15E5"/>
    <w:rsid w:val="002A5388"/>
    <w:rsid w:val="002A7AA6"/>
    <w:rsid w:val="002B0844"/>
    <w:rsid w:val="002B1E15"/>
    <w:rsid w:val="002B6700"/>
    <w:rsid w:val="002B6CE2"/>
    <w:rsid w:val="002C1368"/>
    <w:rsid w:val="002D27D4"/>
    <w:rsid w:val="002D5A9F"/>
    <w:rsid w:val="002D79B1"/>
    <w:rsid w:val="002E4B77"/>
    <w:rsid w:val="002E516E"/>
    <w:rsid w:val="002E7EF2"/>
    <w:rsid w:val="002F4BF1"/>
    <w:rsid w:val="0030243F"/>
    <w:rsid w:val="003109F7"/>
    <w:rsid w:val="003126A7"/>
    <w:rsid w:val="00323435"/>
    <w:rsid w:val="00325819"/>
    <w:rsid w:val="003307DA"/>
    <w:rsid w:val="0033150C"/>
    <w:rsid w:val="00335756"/>
    <w:rsid w:val="0034107C"/>
    <w:rsid w:val="00345DBC"/>
    <w:rsid w:val="00353CC5"/>
    <w:rsid w:val="003546F2"/>
    <w:rsid w:val="00355335"/>
    <w:rsid w:val="00374433"/>
    <w:rsid w:val="00380D9E"/>
    <w:rsid w:val="003812BC"/>
    <w:rsid w:val="00383F0B"/>
    <w:rsid w:val="003840FC"/>
    <w:rsid w:val="00387028"/>
    <w:rsid w:val="00393445"/>
    <w:rsid w:val="00393609"/>
    <w:rsid w:val="0039379E"/>
    <w:rsid w:val="00394A10"/>
    <w:rsid w:val="003A1A5E"/>
    <w:rsid w:val="003A26EF"/>
    <w:rsid w:val="003A2ABC"/>
    <w:rsid w:val="003A5D23"/>
    <w:rsid w:val="003B0EFA"/>
    <w:rsid w:val="003B3829"/>
    <w:rsid w:val="003B420C"/>
    <w:rsid w:val="003C1AC6"/>
    <w:rsid w:val="003D4083"/>
    <w:rsid w:val="003D40C6"/>
    <w:rsid w:val="003E4698"/>
    <w:rsid w:val="004072AD"/>
    <w:rsid w:val="004131CF"/>
    <w:rsid w:val="00422357"/>
    <w:rsid w:val="00422B14"/>
    <w:rsid w:val="00423E4F"/>
    <w:rsid w:val="004346F6"/>
    <w:rsid w:val="00436F7D"/>
    <w:rsid w:val="004503CD"/>
    <w:rsid w:val="00452845"/>
    <w:rsid w:val="0045601B"/>
    <w:rsid w:val="00456DB8"/>
    <w:rsid w:val="00461866"/>
    <w:rsid w:val="00464B75"/>
    <w:rsid w:val="00465A4B"/>
    <w:rsid w:val="00466278"/>
    <w:rsid w:val="004711B5"/>
    <w:rsid w:val="00472103"/>
    <w:rsid w:val="00475B62"/>
    <w:rsid w:val="0047776D"/>
    <w:rsid w:val="00477971"/>
    <w:rsid w:val="00490171"/>
    <w:rsid w:val="004901C7"/>
    <w:rsid w:val="004A711C"/>
    <w:rsid w:val="004A714F"/>
    <w:rsid w:val="004B0F09"/>
    <w:rsid w:val="004B1832"/>
    <w:rsid w:val="004B2F3D"/>
    <w:rsid w:val="004B3627"/>
    <w:rsid w:val="004B4F8D"/>
    <w:rsid w:val="004B6BDE"/>
    <w:rsid w:val="004C5685"/>
    <w:rsid w:val="004C6F0D"/>
    <w:rsid w:val="004C737B"/>
    <w:rsid w:val="004C7BA7"/>
    <w:rsid w:val="004D14C6"/>
    <w:rsid w:val="004E06D5"/>
    <w:rsid w:val="004E2800"/>
    <w:rsid w:val="004E3FE2"/>
    <w:rsid w:val="004E4092"/>
    <w:rsid w:val="004E4618"/>
    <w:rsid w:val="004F1218"/>
    <w:rsid w:val="004F2824"/>
    <w:rsid w:val="0050284E"/>
    <w:rsid w:val="0050383B"/>
    <w:rsid w:val="00505604"/>
    <w:rsid w:val="005075A4"/>
    <w:rsid w:val="00511979"/>
    <w:rsid w:val="00530FF7"/>
    <w:rsid w:val="00533D4B"/>
    <w:rsid w:val="00540497"/>
    <w:rsid w:val="00540E10"/>
    <w:rsid w:val="005420C1"/>
    <w:rsid w:val="005469BB"/>
    <w:rsid w:val="005473F4"/>
    <w:rsid w:val="005523C2"/>
    <w:rsid w:val="005539AB"/>
    <w:rsid w:val="00554791"/>
    <w:rsid w:val="0056144F"/>
    <w:rsid w:val="00570C2D"/>
    <w:rsid w:val="00573064"/>
    <w:rsid w:val="0058171B"/>
    <w:rsid w:val="005946E5"/>
    <w:rsid w:val="005A05B7"/>
    <w:rsid w:val="005A0E01"/>
    <w:rsid w:val="005A6CE3"/>
    <w:rsid w:val="005A7F0B"/>
    <w:rsid w:val="005B3526"/>
    <w:rsid w:val="005C051C"/>
    <w:rsid w:val="005C0D2E"/>
    <w:rsid w:val="005C3B31"/>
    <w:rsid w:val="005D3C47"/>
    <w:rsid w:val="005D6977"/>
    <w:rsid w:val="005D7142"/>
    <w:rsid w:val="005D7251"/>
    <w:rsid w:val="005E2732"/>
    <w:rsid w:val="005E2CDA"/>
    <w:rsid w:val="005E477B"/>
    <w:rsid w:val="005E5473"/>
    <w:rsid w:val="005E7712"/>
    <w:rsid w:val="005F1F6F"/>
    <w:rsid w:val="005F43A1"/>
    <w:rsid w:val="005F4E6E"/>
    <w:rsid w:val="00600661"/>
    <w:rsid w:val="00603FF5"/>
    <w:rsid w:val="0061088F"/>
    <w:rsid w:val="00611B23"/>
    <w:rsid w:val="006123BF"/>
    <w:rsid w:val="00614C9D"/>
    <w:rsid w:val="00616AD2"/>
    <w:rsid w:val="00627E55"/>
    <w:rsid w:val="00635BBE"/>
    <w:rsid w:val="006443C1"/>
    <w:rsid w:val="00646877"/>
    <w:rsid w:val="0064698E"/>
    <w:rsid w:val="00650B30"/>
    <w:rsid w:val="006528C4"/>
    <w:rsid w:val="00656F6D"/>
    <w:rsid w:val="006576A3"/>
    <w:rsid w:val="006724CD"/>
    <w:rsid w:val="00686662"/>
    <w:rsid w:val="00687511"/>
    <w:rsid w:val="0069161B"/>
    <w:rsid w:val="006A6A09"/>
    <w:rsid w:val="006B24E4"/>
    <w:rsid w:val="006C7728"/>
    <w:rsid w:val="006C79AD"/>
    <w:rsid w:val="006D16C1"/>
    <w:rsid w:val="006D428C"/>
    <w:rsid w:val="006D531C"/>
    <w:rsid w:val="006E15E9"/>
    <w:rsid w:val="006E2400"/>
    <w:rsid w:val="006E28CE"/>
    <w:rsid w:val="006E29E5"/>
    <w:rsid w:val="006E6EC7"/>
    <w:rsid w:val="006F20A0"/>
    <w:rsid w:val="006F22AA"/>
    <w:rsid w:val="006F38E6"/>
    <w:rsid w:val="006F56D3"/>
    <w:rsid w:val="006F6869"/>
    <w:rsid w:val="006F7A94"/>
    <w:rsid w:val="00700B5E"/>
    <w:rsid w:val="00701DED"/>
    <w:rsid w:val="00702A06"/>
    <w:rsid w:val="00713E1F"/>
    <w:rsid w:val="00716D6D"/>
    <w:rsid w:val="0072417F"/>
    <w:rsid w:val="0072525C"/>
    <w:rsid w:val="0073168B"/>
    <w:rsid w:val="00744297"/>
    <w:rsid w:val="00751FDE"/>
    <w:rsid w:val="00756F3B"/>
    <w:rsid w:val="007632C5"/>
    <w:rsid w:val="00763808"/>
    <w:rsid w:val="00765637"/>
    <w:rsid w:val="00766659"/>
    <w:rsid w:val="0077055B"/>
    <w:rsid w:val="00772BE2"/>
    <w:rsid w:val="00772E13"/>
    <w:rsid w:val="007739F6"/>
    <w:rsid w:val="007746DF"/>
    <w:rsid w:val="00780690"/>
    <w:rsid w:val="00785673"/>
    <w:rsid w:val="00786BF5"/>
    <w:rsid w:val="00792833"/>
    <w:rsid w:val="00795FA6"/>
    <w:rsid w:val="007A0E5B"/>
    <w:rsid w:val="007A4D3A"/>
    <w:rsid w:val="007A661B"/>
    <w:rsid w:val="007A7FAC"/>
    <w:rsid w:val="007C0D7E"/>
    <w:rsid w:val="007C48CD"/>
    <w:rsid w:val="007C5132"/>
    <w:rsid w:val="007D4444"/>
    <w:rsid w:val="007D754F"/>
    <w:rsid w:val="007E0036"/>
    <w:rsid w:val="007E7810"/>
    <w:rsid w:val="007E7B14"/>
    <w:rsid w:val="007F2749"/>
    <w:rsid w:val="008030F2"/>
    <w:rsid w:val="00804794"/>
    <w:rsid w:val="00813BD7"/>
    <w:rsid w:val="00813F24"/>
    <w:rsid w:val="008148F5"/>
    <w:rsid w:val="00816619"/>
    <w:rsid w:val="00821E19"/>
    <w:rsid w:val="00835158"/>
    <w:rsid w:val="008358B9"/>
    <w:rsid w:val="008362AF"/>
    <w:rsid w:val="0084228C"/>
    <w:rsid w:val="00846264"/>
    <w:rsid w:val="00853019"/>
    <w:rsid w:val="008539FA"/>
    <w:rsid w:val="00865C61"/>
    <w:rsid w:val="00865CCF"/>
    <w:rsid w:val="008678EB"/>
    <w:rsid w:val="00873629"/>
    <w:rsid w:val="00884678"/>
    <w:rsid w:val="00890D84"/>
    <w:rsid w:val="008916EB"/>
    <w:rsid w:val="008A1C49"/>
    <w:rsid w:val="008A3720"/>
    <w:rsid w:val="008A3A62"/>
    <w:rsid w:val="008A4ABA"/>
    <w:rsid w:val="008A50EF"/>
    <w:rsid w:val="008C0478"/>
    <w:rsid w:val="008D0EDD"/>
    <w:rsid w:val="008D16B4"/>
    <w:rsid w:val="008E0002"/>
    <w:rsid w:val="008E7599"/>
    <w:rsid w:val="008F79DC"/>
    <w:rsid w:val="009026DB"/>
    <w:rsid w:val="009039D5"/>
    <w:rsid w:val="009148EB"/>
    <w:rsid w:val="0092019E"/>
    <w:rsid w:val="009214D8"/>
    <w:rsid w:val="009277C1"/>
    <w:rsid w:val="0093556F"/>
    <w:rsid w:val="0093706A"/>
    <w:rsid w:val="00944639"/>
    <w:rsid w:val="00957AA8"/>
    <w:rsid w:val="0098349D"/>
    <w:rsid w:val="009839A2"/>
    <w:rsid w:val="00987F0C"/>
    <w:rsid w:val="00994756"/>
    <w:rsid w:val="009A1ABC"/>
    <w:rsid w:val="009A4AF7"/>
    <w:rsid w:val="009B0003"/>
    <w:rsid w:val="009C0986"/>
    <w:rsid w:val="009C30BA"/>
    <w:rsid w:val="009C4575"/>
    <w:rsid w:val="009D5AA4"/>
    <w:rsid w:val="009D6548"/>
    <w:rsid w:val="009E25BF"/>
    <w:rsid w:val="009E67DA"/>
    <w:rsid w:val="009E6EE5"/>
    <w:rsid w:val="009F06E3"/>
    <w:rsid w:val="009F2DCA"/>
    <w:rsid w:val="009F42E4"/>
    <w:rsid w:val="009F597D"/>
    <w:rsid w:val="009F6EFB"/>
    <w:rsid w:val="009F6F04"/>
    <w:rsid w:val="009F7891"/>
    <w:rsid w:val="00A03F4C"/>
    <w:rsid w:val="00A1292A"/>
    <w:rsid w:val="00A12E7B"/>
    <w:rsid w:val="00A1562D"/>
    <w:rsid w:val="00A2103B"/>
    <w:rsid w:val="00A24B77"/>
    <w:rsid w:val="00A275D1"/>
    <w:rsid w:val="00A30BBF"/>
    <w:rsid w:val="00A4334B"/>
    <w:rsid w:val="00A45C26"/>
    <w:rsid w:val="00A47011"/>
    <w:rsid w:val="00A473D3"/>
    <w:rsid w:val="00A52249"/>
    <w:rsid w:val="00A52D45"/>
    <w:rsid w:val="00A55644"/>
    <w:rsid w:val="00A61A3D"/>
    <w:rsid w:val="00A705B4"/>
    <w:rsid w:val="00A773B7"/>
    <w:rsid w:val="00A83A7B"/>
    <w:rsid w:val="00A8484B"/>
    <w:rsid w:val="00A91D64"/>
    <w:rsid w:val="00A96271"/>
    <w:rsid w:val="00AA0631"/>
    <w:rsid w:val="00AA19DE"/>
    <w:rsid w:val="00AA2D10"/>
    <w:rsid w:val="00AA551F"/>
    <w:rsid w:val="00AA6302"/>
    <w:rsid w:val="00AA7F1C"/>
    <w:rsid w:val="00AB33E5"/>
    <w:rsid w:val="00AB4C10"/>
    <w:rsid w:val="00AB7F69"/>
    <w:rsid w:val="00AC4C78"/>
    <w:rsid w:val="00AD1B1D"/>
    <w:rsid w:val="00AD4D9E"/>
    <w:rsid w:val="00AD5A5D"/>
    <w:rsid w:val="00AD665F"/>
    <w:rsid w:val="00AE49A9"/>
    <w:rsid w:val="00AF5804"/>
    <w:rsid w:val="00B00B51"/>
    <w:rsid w:val="00B16098"/>
    <w:rsid w:val="00B163C7"/>
    <w:rsid w:val="00B2291F"/>
    <w:rsid w:val="00B22993"/>
    <w:rsid w:val="00B319AC"/>
    <w:rsid w:val="00B323DD"/>
    <w:rsid w:val="00B329C9"/>
    <w:rsid w:val="00B338A2"/>
    <w:rsid w:val="00B35A80"/>
    <w:rsid w:val="00B4363D"/>
    <w:rsid w:val="00B50405"/>
    <w:rsid w:val="00B5489B"/>
    <w:rsid w:val="00B54D93"/>
    <w:rsid w:val="00B61F5C"/>
    <w:rsid w:val="00B67622"/>
    <w:rsid w:val="00B75CF0"/>
    <w:rsid w:val="00B772D1"/>
    <w:rsid w:val="00B8320A"/>
    <w:rsid w:val="00BA07BF"/>
    <w:rsid w:val="00BA5403"/>
    <w:rsid w:val="00BA6F9F"/>
    <w:rsid w:val="00BB1000"/>
    <w:rsid w:val="00BB3FA2"/>
    <w:rsid w:val="00BB4222"/>
    <w:rsid w:val="00BC0F8B"/>
    <w:rsid w:val="00BD4955"/>
    <w:rsid w:val="00BE0052"/>
    <w:rsid w:val="00BE1DB1"/>
    <w:rsid w:val="00BE23B2"/>
    <w:rsid w:val="00BE5647"/>
    <w:rsid w:val="00BF2D75"/>
    <w:rsid w:val="00BF77D2"/>
    <w:rsid w:val="00C03CC9"/>
    <w:rsid w:val="00C104FB"/>
    <w:rsid w:val="00C13366"/>
    <w:rsid w:val="00C14CE9"/>
    <w:rsid w:val="00C20610"/>
    <w:rsid w:val="00C2346F"/>
    <w:rsid w:val="00C2440C"/>
    <w:rsid w:val="00C3752D"/>
    <w:rsid w:val="00C40ECC"/>
    <w:rsid w:val="00C46588"/>
    <w:rsid w:val="00C532DD"/>
    <w:rsid w:val="00C57167"/>
    <w:rsid w:val="00C6128A"/>
    <w:rsid w:val="00C61E92"/>
    <w:rsid w:val="00C648E0"/>
    <w:rsid w:val="00C65930"/>
    <w:rsid w:val="00C66DBB"/>
    <w:rsid w:val="00C728CA"/>
    <w:rsid w:val="00C7552D"/>
    <w:rsid w:val="00C81B01"/>
    <w:rsid w:val="00C85CC7"/>
    <w:rsid w:val="00C85D75"/>
    <w:rsid w:val="00C865D0"/>
    <w:rsid w:val="00C870FA"/>
    <w:rsid w:val="00C9094B"/>
    <w:rsid w:val="00C96D16"/>
    <w:rsid w:val="00C973D3"/>
    <w:rsid w:val="00CA12AE"/>
    <w:rsid w:val="00CA78D4"/>
    <w:rsid w:val="00CB4EA4"/>
    <w:rsid w:val="00CB5D8E"/>
    <w:rsid w:val="00CB7353"/>
    <w:rsid w:val="00CC45F6"/>
    <w:rsid w:val="00CD335D"/>
    <w:rsid w:val="00CD3A26"/>
    <w:rsid w:val="00CD422E"/>
    <w:rsid w:val="00CD509C"/>
    <w:rsid w:val="00CD6155"/>
    <w:rsid w:val="00CD706D"/>
    <w:rsid w:val="00CD76ED"/>
    <w:rsid w:val="00CE0FC7"/>
    <w:rsid w:val="00CE2D56"/>
    <w:rsid w:val="00CE5396"/>
    <w:rsid w:val="00CF3B97"/>
    <w:rsid w:val="00CF66F1"/>
    <w:rsid w:val="00CF77FB"/>
    <w:rsid w:val="00D13EDA"/>
    <w:rsid w:val="00D154F3"/>
    <w:rsid w:val="00D17205"/>
    <w:rsid w:val="00D2075C"/>
    <w:rsid w:val="00D242E2"/>
    <w:rsid w:val="00D27F61"/>
    <w:rsid w:val="00D30B61"/>
    <w:rsid w:val="00D30DFB"/>
    <w:rsid w:val="00D35F10"/>
    <w:rsid w:val="00D41256"/>
    <w:rsid w:val="00D4623E"/>
    <w:rsid w:val="00D64EA3"/>
    <w:rsid w:val="00D709F5"/>
    <w:rsid w:val="00D716BC"/>
    <w:rsid w:val="00D9340D"/>
    <w:rsid w:val="00D93D33"/>
    <w:rsid w:val="00D96723"/>
    <w:rsid w:val="00DA7BCF"/>
    <w:rsid w:val="00DA7ECF"/>
    <w:rsid w:val="00DB6A8D"/>
    <w:rsid w:val="00DD0663"/>
    <w:rsid w:val="00DE5C21"/>
    <w:rsid w:val="00DE7A1A"/>
    <w:rsid w:val="00DF5E23"/>
    <w:rsid w:val="00DF648A"/>
    <w:rsid w:val="00DF6CE5"/>
    <w:rsid w:val="00DF7780"/>
    <w:rsid w:val="00E06A52"/>
    <w:rsid w:val="00E12EA5"/>
    <w:rsid w:val="00E14A61"/>
    <w:rsid w:val="00E22370"/>
    <w:rsid w:val="00E306AE"/>
    <w:rsid w:val="00E36FB7"/>
    <w:rsid w:val="00E50557"/>
    <w:rsid w:val="00E50E32"/>
    <w:rsid w:val="00E55FD4"/>
    <w:rsid w:val="00E571E3"/>
    <w:rsid w:val="00E61A96"/>
    <w:rsid w:val="00E620BD"/>
    <w:rsid w:val="00E6287D"/>
    <w:rsid w:val="00E65B5B"/>
    <w:rsid w:val="00E7358D"/>
    <w:rsid w:val="00E73773"/>
    <w:rsid w:val="00E73B1F"/>
    <w:rsid w:val="00E759F4"/>
    <w:rsid w:val="00E761DF"/>
    <w:rsid w:val="00E810C6"/>
    <w:rsid w:val="00E826E2"/>
    <w:rsid w:val="00E86D9B"/>
    <w:rsid w:val="00E878F4"/>
    <w:rsid w:val="00E91CC5"/>
    <w:rsid w:val="00E9300A"/>
    <w:rsid w:val="00EA53AD"/>
    <w:rsid w:val="00EB0D53"/>
    <w:rsid w:val="00EB7AE3"/>
    <w:rsid w:val="00EC346A"/>
    <w:rsid w:val="00EC780C"/>
    <w:rsid w:val="00ED3732"/>
    <w:rsid w:val="00ED4463"/>
    <w:rsid w:val="00EE38BB"/>
    <w:rsid w:val="00EE49A7"/>
    <w:rsid w:val="00EE4F42"/>
    <w:rsid w:val="00EE7F3E"/>
    <w:rsid w:val="00EF1F8B"/>
    <w:rsid w:val="00EF3D4B"/>
    <w:rsid w:val="00EF4C87"/>
    <w:rsid w:val="00F1105B"/>
    <w:rsid w:val="00F21988"/>
    <w:rsid w:val="00F24A65"/>
    <w:rsid w:val="00F27B13"/>
    <w:rsid w:val="00F42B8C"/>
    <w:rsid w:val="00F51E7A"/>
    <w:rsid w:val="00F65D14"/>
    <w:rsid w:val="00F74498"/>
    <w:rsid w:val="00F812AE"/>
    <w:rsid w:val="00F8495F"/>
    <w:rsid w:val="00F87366"/>
    <w:rsid w:val="00F91B29"/>
    <w:rsid w:val="00F96612"/>
    <w:rsid w:val="00F9690E"/>
    <w:rsid w:val="00FA76E6"/>
    <w:rsid w:val="00FB2B35"/>
    <w:rsid w:val="00FD03BD"/>
    <w:rsid w:val="00FD63B4"/>
    <w:rsid w:val="00FE2CC8"/>
    <w:rsid w:val="00FE7549"/>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73CF55"/>
  <w15:chartTrackingRefBased/>
  <w15:docId w15:val="{A3654D19-C2B3-469A-8BBF-646FBE42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083"/>
    <w:pPr>
      <w:widowControl w:val="0"/>
      <w:suppressAutoHyphens/>
    </w:pPr>
    <w:rPr>
      <w:sz w:val="24"/>
      <w:szCs w:val="24"/>
      <w:lang w:eastAsia="ar-SA"/>
    </w:rPr>
  </w:style>
  <w:style w:type="paragraph" w:styleId="Nagwek1">
    <w:name w:val="heading 1"/>
    <w:basedOn w:val="Normalny"/>
    <w:next w:val="Normalny"/>
    <w:qFormat/>
    <w:rsid w:val="003D4083"/>
    <w:pPr>
      <w:keepNext/>
      <w:numPr>
        <w:numId w:val="1"/>
      </w:numP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D4083"/>
    <w:pPr>
      <w:jc w:val="both"/>
    </w:pPr>
    <w:rPr>
      <w:rFonts w:ascii="Arial" w:hAnsi="Arial" w:cs="Arial"/>
      <w:sz w:val="26"/>
    </w:rPr>
  </w:style>
  <w:style w:type="paragraph" w:styleId="Nagwek">
    <w:name w:val="header"/>
    <w:basedOn w:val="Normalny"/>
    <w:rsid w:val="003D4083"/>
    <w:pPr>
      <w:tabs>
        <w:tab w:val="center" w:pos="4536"/>
        <w:tab w:val="right" w:pos="9072"/>
      </w:tabs>
      <w:overflowPunct w:val="0"/>
      <w:autoSpaceDE w:val="0"/>
      <w:textAlignment w:val="baseline"/>
    </w:pPr>
    <w:rPr>
      <w:rFonts w:ascii="Arial" w:hAnsi="Arial"/>
      <w:szCs w:val="20"/>
    </w:rPr>
  </w:style>
  <w:style w:type="paragraph" w:styleId="Tekstdymka">
    <w:name w:val="Balloon Text"/>
    <w:basedOn w:val="Normalny"/>
    <w:semiHidden/>
    <w:rsid w:val="00BB3FA2"/>
    <w:rPr>
      <w:rFonts w:ascii="Tahoma" w:hAnsi="Tahoma" w:cs="Tahoma"/>
      <w:sz w:val="16"/>
      <w:szCs w:val="16"/>
    </w:rPr>
  </w:style>
  <w:style w:type="paragraph" w:styleId="Tekstpodstawowywcity">
    <w:name w:val="Body Text Indent"/>
    <w:basedOn w:val="Normalny"/>
    <w:rsid w:val="00D716BC"/>
    <w:pPr>
      <w:spacing w:after="120"/>
      <w:ind w:left="283"/>
    </w:pPr>
  </w:style>
  <w:style w:type="paragraph" w:styleId="Stopka">
    <w:name w:val="footer"/>
    <w:basedOn w:val="Normalny"/>
    <w:rsid w:val="00804794"/>
    <w:pPr>
      <w:tabs>
        <w:tab w:val="center" w:pos="4536"/>
        <w:tab w:val="right" w:pos="9072"/>
      </w:tabs>
    </w:pPr>
  </w:style>
  <w:style w:type="character" w:styleId="Numerstrony">
    <w:name w:val="page number"/>
    <w:basedOn w:val="Domylnaczcionkaakapitu"/>
    <w:rsid w:val="00804794"/>
  </w:style>
  <w:style w:type="character" w:customStyle="1" w:styleId="h1">
    <w:name w:val="h1"/>
    <w:rsid w:val="008362AF"/>
  </w:style>
  <w:style w:type="character" w:customStyle="1" w:styleId="h2">
    <w:name w:val="h2"/>
    <w:rsid w:val="008362AF"/>
  </w:style>
  <w:style w:type="character" w:styleId="Pogrubienie">
    <w:name w:val="Strong"/>
    <w:uiPriority w:val="22"/>
    <w:qFormat/>
    <w:rsid w:val="00214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9136">
      <w:bodyDiv w:val="1"/>
      <w:marLeft w:val="0"/>
      <w:marRight w:val="0"/>
      <w:marTop w:val="0"/>
      <w:marBottom w:val="0"/>
      <w:divBdr>
        <w:top w:val="none" w:sz="0" w:space="0" w:color="auto"/>
        <w:left w:val="none" w:sz="0" w:space="0" w:color="auto"/>
        <w:bottom w:val="none" w:sz="0" w:space="0" w:color="auto"/>
        <w:right w:val="none" w:sz="0" w:space="0" w:color="auto"/>
      </w:divBdr>
    </w:div>
    <w:div w:id="1262102963">
      <w:bodyDiv w:val="1"/>
      <w:marLeft w:val="0"/>
      <w:marRight w:val="0"/>
      <w:marTop w:val="0"/>
      <w:marBottom w:val="0"/>
      <w:divBdr>
        <w:top w:val="none" w:sz="0" w:space="0" w:color="auto"/>
        <w:left w:val="none" w:sz="0" w:space="0" w:color="auto"/>
        <w:bottom w:val="none" w:sz="0" w:space="0" w:color="auto"/>
        <w:right w:val="none" w:sz="0" w:space="0" w:color="auto"/>
      </w:divBdr>
    </w:div>
    <w:div w:id="12841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1556</Words>
  <Characters>9340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UW</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Prawnicy</dc:creator>
  <cp:keywords/>
  <dc:description/>
  <cp:lastModifiedBy>Użytkownik systemu Windows</cp:lastModifiedBy>
  <cp:revision>46</cp:revision>
  <cp:lastPrinted>2009-10-15T10:45:00Z</cp:lastPrinted>
  <dcterms:created xsi:type="dcterms:W3CDTF">2017-06-27T11:09:00Z</dcterms:created>
  <dcterms:modified xsi:type="dcterms:W3CDTF">2018-03-20T12:27:00Z</dcterms:modified>
</cp:coreProperties>
</file>